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00481F8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00B41449">
        <w:rPr>
          <w:rFonts w:ascii="Verdana" w:hAnsi="Verdana" w:cs="Calibri"/>
          <w:i/>
          <w:lang w:val="en-GB"/>
        </w:rPr>
        <w:t>………………………..</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00B41449">
        <w:rPr>
          <w:rFonts w:ascii="Verdana" w:hAnsi="Verdana" w:cs="Calibri"/>
          <w:i/>
          <w:lang w:val="en-GB"/>
        </w:rPr>
        <w:t>……………………………</w:t>
      </w:r>
      <w:r w:rsidRPr="00490F95">
        <w:rPr>
          <w:rFonts w:ascii="Verdana" w:hAnsi="Verdana" w:cs="Calibri"/>
          <w:i/>
          <w:lang w:val="en-GB"/>
        </w:rPr>
        <w:t>]</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1849DBC3"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C1371D">
        <w:rPr>
          <w:rFonts w:ascii="Verdana" w:hAnsi="Verdana" w:cs="Calibri"/>
          <w:lang w:val="en-GB"/>
        </w:rPr>
        <w:t>5</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9"/>
        <w:gridCol w:w="2212"/>
        <w:gridCol w:w="2250"/>
        <w:gridCol w:w="2141"/>
      </w:tblGrid>
      <w:tr w:rsidR="00B41449" w:rsidRPr="007673FA" w14:paraId="0A7F3D9F" w14:textId="77777777" w:rsidTr="00277CF9">
        <w:trPr>
          <w:trHeight w:val="334"/>
        </w:trPr>
        <w:tc>
          <w:tcPr>
            <w:tcW w:w="2232" w:type="dxa"/>
            <w:shd w:val="clear" w:color="auto" w:fill="FFFFFF"/>
          </w:tcPr>
          <w:p w14:paraId="4897883A" w14:textId="77777777" w:rsidR="00B41449" w:rsidRPr="00DD35B7" w:rsidRDefault="00B41449" w:rsidP="00277CF9">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14:paraId="7851EB57" w14:textId="77777777" w:rsidR="00B41449" w:rsidRPr="007673FA" w:rsidRDefault="00B41449" w:rsidP="00277CF9">
            <w:pPr>
              <w:ind w:right="-993"/>
              <w:jc w:val="left"/>
              <w:rPr>
                <w:rFonts w:ascii="Verdana" w:hAnsi="Verdana" w:cs="Arial"/>
                <w:b/>
                <w:color w:val="002060"/>
                <w:sz w:val="20"/>
                <w:lang w:val="en-GB"/>
              </w:rPr>
            </w:pPr>
            <w:r>
              <w:rPr>
                <w:snapToGrid w:val="0"/>
                <w:szCs w:val="24"/>
                <w:highlight w:val="yellow"/>
                <w:lang w:val="en-US"/>
              </w:rPr>
              <w:t>…………………</w:t>
            </w:r>
          </w:p>
        </w:tc>
        <w:tc>
          <w:tcPr>
            <w:tcW w:w="2307" w:type="dxa"/>
            <w:shd w:val="clear" w:color="auto" w:fill="FFFFFF"/>
          </w:tcPr>
          <w:p w14:paraId="79BE5360" w14:textId="77777777" w:rsidR="00B41449" w:rsidRPr="007673FA" w:rsidRDefault="00B41449" w:rsidP="00277CF9">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bookmarkStart w:id="0" w:name="_GoBack"/>
            <w:bookmarkEnd w:id="0"/>
            <w:r>
              <w:rPr>
                <w:rFonts w:ascii="Verdana" w:hAnsi="Verdana" w:cs="Arial"/>
                <w:sz w:val="20"/>
                <w:lang w:val="en-GB"/>
              </w:rPr>
              <w:t>(s)</w:t>
            </w:r>
          </w:p>
        </w:tc>
        <w:tc>
          <w:tcPr>
            <w:tcW w:w="2157" w:type="dxa"/>
            <w:shd w:val="clear" w:color="auto" w:fill="FFFFFF"/>
          </w:tcPr>
          <w:p w14:paraId="159183F0" w14:textId="77777777" w:rsidR="00B41449" w:rsidRPr="007673FA" w:rsidRDefault="00B41449" w:rsidP="00277CF9">
            <w:pPr>
              <w:ind w:right="-993"/>
              <w:rPr>
                <w:rFonts w:ascii="Verdana" w:hAnsi="Verdana" w:cs="Arial"/>
                <w:b/>
                <w:color w:val="002060"/>
                <w:sz w:val="20"/>
                <w:lang w:val="en-GB"/>
              </w:rPr>
            </w:pPr>
            <w:r>
              <w:rPr>
                <w:snapToGrid w:val="0"/>
                <w:szCs w:val="24"/>
                <w:highlight w:val="yellow"/>
                <w:lang w:val="en-US"/>
              </w:rPr>
              <w:t>…………………</w:t>
            </w:r>
          </w:p>
        </w:tc>
      </w:tr>
      <w:tr w:rsidR="00B41449" w:rsidRPr="007673FA" w14:paraId="0F5E7A71" w14:textId="77777777" w:rsidTr="00277CF9">
        <w:trPr>
          <w:trHeight w:val="412"/>
        </w:trPr>
        <w:tc>
          <w:tcPr>
            <w:tcW w:w="2232" w:type="dxa"/>
            <w:shd w:val="clear" w:color="auto" w:fill="FFFFFF"/>
          </w:tcPr>
          <w:p w14:paraId="4E6BAF6A" w14:textId="77777777" w:rsidR="00B41449" w:rsidRPr="007673FA" w:rsidRDefault="00B41449" w:rsidP="00277CF9">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14354742" w14:textId="77777777" w:rsidR="00B41449" w:rsidRPr="007673FA" w:rsidRDefault="00B41449" w:rsidP="00277CF9">
            <w:pPr>
              <w:ind w:right="-993"/>
              <w:jc w:val="left"/>
              <w:rPr>
                <w:rFonts w:ascii="Verdana" w:hAnsi="Verdana" w:cs="Arial"/>
                <w:color w:val="002060"/>
                <w:sz w:val="20"/>
                <w:lang w:val="en-GB"/>
              </w:rPr>
            </w:pPr>
            <w:r>
              <w:rPr>
                <w:snapToGrid w:val="0"/>
                <w:szCs w:val="24"/>
                <w:highlight w:val="yellow"/>
                <w:lang w:val="en-US"/>
              </w:rPr>
              <w:t>…………………</w:t>
            </w:r>
          </w:p>
        </w:tc>
        <w:tc>
          <w:tcPr>
            <w:tcW w:w="2307" w:type="dxa"/>
            <w:shd w:val="clear" w:color="auto" w:fill="FFFFFF"/>
          </w:tcPr>
          <w:p w14:paraId="5AFB68F8" w14:textId="77777777" w:rsidR="00B41449" w:rsidRPr="007673FA" w:rsidRDefault="00B41449" w:rsidP="00277CF9">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79F6E28F" w14:textId="77777777" w:rsidR="00B41449" w:rsidRPr="007673FA" w:rsidRDefault="00B41449" w:rsidP="00277CF9">
            <w:pPr>
              <w:spacing w:after="0"/>
              <w:ind w:right="-993"/>
              <w:rPr>
                <w:rFonts w:ascii="Verdana" w:hAnsi="Verdana" w:cs="Arial"/>
                <w:b/>
                <w:sz w:val="20"/>
                <w:lang w:val="en-GB"/>
              </w:rPr>
            </w:pPr>
            <w:r>
              <w:rPr>
                <w:snapToGrid w:val="0"/>
                <w:szCs w:val="24"/>
                <w:highlight w:val="yellow"/>
                <w:lang w:val="en-US"/>
              </w:rPr>
              <w:t>…………………</w:t>
            </w:r>
          </w:p>
        </w:tc>
      </w:tr>
      <w:tr w:rsidR="00B41449" w:rsidRPr="007673FA" w14:paraId="3444D13C" w14:textId="77777777" w:rsidTr="00277CF9">
        <w:tc>
          <w:tcPr>
            <w:tcW w:w="2232" w:type="dxa"/>
            <w:shd w:val="clear" w:color="auto" w:fill="FFFFFF"/>
          </w:tcPr>
          <w:p w14:paraId="368C0982" w14:textId="77777777" w:rsidR="00B41449" w:rsidRPr="007673FA" w:rsidRDefault="00B41449" w:rsidP="00277CF9">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35558C81" w14:textId="77777777" w:rsidR="00B41449" w:rsidRPr="007673FA" w:rsidRDefault="00B41449" w:rsidP="00277CF9">
            <w:pPr>
              <w:ind w:right="-993"/>
              <w:jc w:val="left"/>
              <w:rPr>
                <w:rFonts w:ascii="Verdana" w:hAnsi="Verdana" w:cs="Arial"/>
                <w:color w:val="002060"/>
                <w:sz w:val="20"/>
                <w:lang w:val="en-GB"/>
              </w:rPr>
            </w:pPr>
            <w:r>
              <w:rPr>
                <w:snapToGrid w:val="0"/>
                <w:szCs w:val="24"/>
                <w:highlight w:val="yellow"/>
                <w:lang w:val="en-US"/>
              </w:rPr>
              <w:t>…………………</w:t>
            </w:r>
          </w:p>
        </w:tc>
        <w:tc>
          <w:tcPr>
            <w:tcW w:w="2307" w:type="dxa"/>
            <w:shd w:val="clear" w:color="auto" w:fill="FFFFFF"/>
          </w:tcPr>
          <w:p w14:paraId="2DFC0742" w14:textId="77777777" w:rsidR="00B41449" w:rsidRPr="007673FA" w:rsidRDefault="00B41449" w:rsidP="00277CF9">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8AF3303" w14:textId="77777777" w:rsidR="00B41449" w:rsidRPr="007673FA" w:rsidRDefault="00B41449" w:rsidP="00277CF9">
            <w:pPr>
              <w:ind w:right="-993"/>
              <w:jc w:val="left"/>
              <w:rPr>
                <w:rFonts w:ascii="Verdana" w:hAnsi="Verdana" w:cs="Arial"/>
                <w:b/>
                <w:color w:val="002060"/>
                <w:sz w:val="20"/>
                <w:lang w:val="en-GB"/>
              </w:rPr>
            </w:pPr>
            <w:r>
              <w:rPr>
                <w:rFonts w:ascii="Verdana" w:hAnsi="Verdana" w:cs="Arial"/>
                <w:color w:val="002060"/>
                <w:sz w:val="20"/>
                <w:lang w:val="en-GB"/>
              </w:rPr>
              <w:t>2019/2020</w:t>
            </w:r>
          </w:p>
        </w:tc>
      </w:tr>
      <w:tr w:rsidR="00B41449" w:rsidRPr="007673FA" w14:paraId="7F8607F2" w14:textId="77777777" w:rsidTr="00277CF9">
        <w:tc>
          <w:tcPr>
            <w:tcW w:w="2232" w:type="dxa"/>
            <w:shd w:val="clear" w:color="auto" w:fill="FFFFFF"/>
          </w:tcPr>
          <w:p w14:paraId="4F1BA7CA" w14:textId="77777777" w:rsidR="00B41449" w:rsidRPr="007673FA" w:rsidRDefault="00B41449" w:rsidP="00277CF9">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7300C4AD" w14:textId="77777777" w:rsidR="00B41449" w:rsidRPr="007673FA" w:rsidRDefault="00B41449" w:rsidP="00277CF9">
            <w:pPr>
              <w:ind w:right="-993"/>
              <w:rPr>
                <w:rFonts w:ascii="Verdana" w:hAnsi="Verdana" w:cs="Arial"/>
                <w:b/>
                <w:color w:val="002060"/>
                <w:sz w:val="20"/>
                <w:lang w:val="en-GB"/>
              </w:rPr>
            </w:pPr>
            <w:r>
              <w:rPr>
                <w:snapToGrid w:val="0"/>
                <w:szCs w:val="24"/>
                <w:highlight w:val="yellow"/>
                <w:lang w:val="en-US"/>
              </w:rPr>
              <w:t>…………………</w:t>
            </w: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4"/>
        <w:gridCol w:w="2239"/>
        <w:gridCol w:w="2264"/>
        <w:gridCol w:w="2135"/>
      </w:tblGrid>
      <w:tr w:rsidR="00B41449" w:rsidRPr="007673FA" w14:paraId="7766EF3C" w14:textId="77777777" w:rsidTr="00277CF9">
        <w:trPr>
          <w:trHeight w:val="371"/>
        </w:trPr>
        <w:tc>
          <w:tcPr>
            <w:tcW w:w="2232" w:type="dxa"/>
            <w:shd w:val="clear" w:color="auto" w:fill="FFFFFF"/>
          </w:tcPr>
          <w:p w14:paraId="2F1BF580" w14:textId="77777777" w:rsidR="00B41449" w:rsidRPr="007673FA" w:rsidRDefault="00B41449" w:rsidP="00277CF9">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EA6024B" w14:textId="77777777" w:rsidR="00B41449" w:rsidRPr="007673FA" w:rsidRDefault="00B41449" w:rsidP="00277CF9">
            <w:pPr>
              <w:spacing w:after="0"/>
              <w:ind w:right="-993"/>
              <w:jc w:val="left"/>
              <w:rPr>
                <w:rFonts w:ascii="Verdana" w:hAnsi="Verdana" w:cs="Arial"/>
                <w:b/>
                <w:color w:val="002060"/>
                <w:sz w:val="20"/>
                <w:lang w:val="en-GB"/>
              </w:rPr>
            </w:pPr>
            <w:r>
              <w:rPr>
                <w:snapToGrid w:val="0"/>
                <w:szCs w:val="24"/>
                <w:highlight w:val="yellow"/>
                <w:lang w:val="en-US"/>
              </w:rPr>
              <w:t>…………………</w:t>
            </w:r>
          </w:p>
        </w:tc>
        <w:tc>
          <w:tcPr>
            <w:tcW w:w="2268" w:type="dxa"/>
            <w:vMerge w:val="restart"/>
            <w:shd w:val="clear" w:color="auto" w:fill="FFFFFF"/>
          </w:tcPr>
          <w:p w14:paraId="21B2EC70" w14:textId="77777777" w:rsidR="00B41449" w:rsidRPr="00E02718" w:rsidRDefault="00B41449" w:rsidP="00277CF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68253B75" w14:textId="77777777" w:rsidR="00B41449" w:rsidRPr="007C7A65" w:rsidRDefault="00B41449" w:rsidP="00277CF9">
            <w:pPr>
              <w:ind w:right="-993"/>
              <w:jc w:val="left"/>
              <w:rPr>
                <w:rFonts w:ascii="Verdana" w:hAnsi="Verdana" w:cs="Arial"/>
                <w:sz w:val="20"/>
                <w:lang w:val="en-GB"/>
              </w:rPr>
            </w:pPr>
            <w:r>
              <w:rPr>
                <w:snapToGrid w:val="0"/>
                <w:szCs w:val="24"/>
                <w:highlight w:val="yellow"/>
                <w:lang w:val="en-US"/>
              </w:rPr>
              <w:t>…………………</w:t>
            </w:r>
          </w:p>
        </w:tc>
      </w:tr>
      <w:tr w:rsidR="00B41449" w:rsidRPr="007673FA" w14:paraId="69CE48D9" w14:textId="77777777" w:rsidTr="00277CF9">
        <w:trPr>
          <w:trHeight w:val="371"/>
        </w:trPr>
        <w:tc>
          <w:tcPr>
            <w:tcW w:w="2232" w:type="dxa"/>
            <w:shd w:val="clear" w:color="auto" w:fill="FFFFFF"/>
          </w:tcPr>
          <w:p w14:paraId="42F4DB0A" w14:textId="77777777" w:rsidR="00B41449" w:rsidRPr="001264FF" w:rsidRDefault="00B41449" w:rsidP="00277CF9">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5"/>
            </w:r>
            <w:r w:rsidRPr="001264FF">
              <w:rPr>
                <w:rFonts w:ascii="Verdana" w:hAnsi="Verdana" w:cs="Arial"/>
                <w:sz w:val="20"/>
                <w:lang w:val="en-GB"/>
              </w:rPr>
              <w:t xml:space="preserve"> </w:t>
            </w:r>
          </w:p>
          <w:p w14:paraId="4683ED6B" w14:textId="77777777" w:rsidR="00B41449" w:rsidRPr="005E466D" w:rsidRDefault="00B41449" w:rsidP="00277CF9">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4E37F318" w14:textId="77777777" w:rsidR="00B41449" w:rsidRPr="007673FA" w:rsidRDefault="00B41449" w:rsidP="00277CF9">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375B5A9" w14:textId="77777777" w:rsidR="00B41449" w:rsidRPr="007673FA" w:rsidRDefault="00B41449" w:rsidP="00277CF9">
            <w:pPr>
              <w:ind w:right="-993"/>
              <w:jc w:val="left"/>
              <w:rPr>
                <w:rFonts w:ascii="Verdana" w:hAnsi="Verdana" w:cs="Arial"/>
                <w:b/>
                <w:color w:val="002060"/>
                <w:sz w:val="20"/>
                <w:lang w:val="en-GB"/>
              </w:rPr>
            </w:pPr>
            <w:r w:rsidRPr="005F4EC5">
              <w:rPr>
                <w:rFonts w:ascii="Verdana" w:hAnsi="Verdana" w:cs="Arial"/>
                <w:color w:val="002060"/>
                <w:sz w:val="20"/>
                <w:lang w:val="en-GB"/>
              </w:rPr>
              <w:t>n/a</w:t>
            </w:r>
          </w:p>
        </w:tc>
        <w:tc>
          <w:tcPr>
            <w:tcW w:w="2268" w:type="dxa"/>
            <w:vMerge/>
            <w:shd w:val="clear" w:color="auto" w:fill="FFFFFF"/>
          </w:tcPr>
          <w:p w14:paraId="65C6FB58" w14:textId="77777777" w:rsidR="00B41449" w:rsidRPr="007673FA" w:rsidRDefault="00B41449" w:rsidP="00277CF9">
            <w:pPr>
              <w:ind w:right="-993"/>
              <w:jc w:val="left"/>
              <w:rPr>
                <w:rFonts w:ascii="Verdana" w:hAnsi="Verdana" w:cs="Arial"/>
                <w:sz w:val="20"/>
                <w:lang w:val="en-GB"/>
              </w:rPr>
            </w:pPr>
          </w:p>
        </w:tc>
        <w:tc>
          <w:tcPr>
            <w:tcW w:w="2157" w:type="dxa"/>
            <w:vMerge/>
            <w:shd w:val="clear" w:color="auto" w:fill="FFFFFF"/>
          </w:tcPr>
          <w:p w14:paraId="1DA54ED7" w14:textId="77777777" w:rsidR="00B41449" w:rsidRPr="007673FA" w:rsidRDefault="00B41449" w:rsidP="00277CF9">
            <w:pPr>
              <w:ind w:right="-993"/>
              <w:jc w:val="center"/>
              <w:rPr>
                <w:rFonts w:ascii="Verdana" w:hAnsi="Verdana" w:cs="Arial"/>
                <w:b/>
                <w:color w:val="002060"/>
                <w:sz w:val="20"/>
                <w:lang w:val="en-GB"/>
              </w:rPr>
            </w:pPr>
          </w:p>
        </w:tc>
      </w:tr>
      <w:tr w:rsidR="00B41449" w:rsidRPr="007673FA" w14:paraId="207D71E0" w14:textId="77777777" w:rsidTr="00277CF9">
        <w:trPr>
          <w:trHeight w:val="559"/>
        </w:trPr>
        <w:tc>
          <w:tcPr>
            <w:tcW w:w="2232" w:type="dxa"/>
            <w:shd w:val="clear" w:color="auto" w:fill="FFFFFF"/>
          </w:tcPr>
          <w:p w14:paraId="29CD9642" w14:textId="77777777" w:rsidR="00B41449" w:rsidRPr="007673FA" w:rsidRDefault="00B41449" w:rsidP="00277CF9">
            <w:pPr>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F0A2B41" w14:textId="77777777" w:rsidR="00B41449" w:rsidRPr="007673FA" w:rsidRDefault="00B41449" w:rsidP="00277CF9">
            <w:pPr>
              <w:spacing w:after="0"/>
              <w:ind w:right="-993"/>
              <w:jc w:val="left"/>
              <w:rPr>
                <w:rFonts w:ascii="Verdana" w:hAnsi="Verdana" w:cs="Arial"/>
                <w:color w:val="002060"/>
                <w:sz w:val="20"/>
                <w:lang w:val="en-GB"/>
              </w:rPr>
            </w:pPr>
            <w:r>
              <w:rPr>
                <w:snapToGrid w:val="0"/>
                <w:szCs w:val="24"/>
                <w:highlight w:val="yellow"/>
                <w:lang w:val="en-US"/>
              </w:rPr>
              <w:t>…………………</w:t>
            </w:r>
          </w:p>
        </w:tc>
        <w:tc>
          <w:tcPr>
            <w:tcW w:w="2268" w:type="dxa"/>
            <w:shd w:val="clear" w:color="auto" w:fill="FFFFFF"/>
          </w:tcPr>
          <w:p w14:paraId="542A4F2D" w14:textId="77777777" w:rsidR="00B41449" w:rsidRPr="005E466D" w:rsidRDefault="00B41449" w:rsidP="00277CF9">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6"/>
            </w:r>
          </w:p>
        </w:tc>
        <w:tc>
          <w:tcPr>
            <w:tcW w:w="2157" w:type="dxa"/>
            <w:shd w:val="clear" w:color="auto" w:fill="FFFFFF"/>
          </w:tcPr>
          <w:p w14:paraId="762C6722" w14:textId="77777777" w:rsidR="00B41449" w:rsidRPr="007C7A65" w:rsidRDefault="00B41449" w:rsidP="00277CF9">
            <w:pPr>
              <w:spacing w:after="0"/>
              <w:ind w:right="-993"/>
              <w:rPr>
                <w:rFonts w:ascii="Verdana" w:hAnsi="Verdana" w:cs="Arial"/>
                <w:sz w:val="20"/>
                <w:lang w:val="en-GB"/>
              </w:rPr>
            </w:pPr>
            <w:r>
              <w:rPr>
                <w:snapToGrid w:val="0"/>
                <w:szCs w:val="24"/>
                <w:highlight w:val="yellow"/>
                <w:lang w:val="en-US"/>
              </w:rPr>
              <w:t>…………………</w:t>
            </w:r>
          </w:p>
        </w:tc>
      </w:tr>
      <w:tr w:rsidR="00B41449" w:rsidRPr="00E02718" w14:paraId="5F0A30EA" w14:textId="77777777" w:rsidTr="00277CF9">
        <w:tc>
          <w:tcPr>
            <w:tcW w:w="2232" w:type="dxa"/>
            <w:shd w:val="clear" w:color="auto" w:fill="FFFFFF"/>
          </w:tcPr>
          <w:p w14:paraId="07864EDB" w14:textId="77777777" w:rsidR="00B41449" w:rsidRPr="007673FA" w:rsidRDefault="00B41449" w:rsidP="00277CF9">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68BEF0A" w14:textId="77777777" w:rsidR="00B41449" w:rsidRPr="007673FA" w:rsidRDefault="00B41449" w:rsidP="00277CF9">
            <w:pPr>
              <w:ind w:right="-993"/>
              <w:jc w:val="left"/>
              <w:rPr>
                <w:rFonts w:ascii="Verdana" w:hAnsi="Verdana" w:cs="Arial"/>
                <w:color w:val="002060"/>
                <w:sz w:val="20"/>
                <w:lang w:val="en-GB"/>
              </w:rPr>
            </w:pPr>
            <w:r>
              <w:rPr>
                <w:snapToGrid w:val="0"/>
                <w:szCs w:val="24"/>
                <w:highlight w:val="yellow"/>
                <w:lang w:val="en-US"/>
              </w:rPr>
              <w:t>…………………</w:t>
            </w:r>
          </w:p>
        </w:tc>
        <w:tc>
          <w:tcPr>
            <w:tcW w:w="2268" w:type="dxa"/>
            <w:shd w:val="clear" w:color="auto" w:fill="FFFFFF"/>
          </w:tcPr>
          <w:p w14:paraId="015E376A" w14:textId="77777777" w:rsidR="00B41449" w:rsidRPr="00E02718" w:rsidRDefault="00B41449" w:rsidP="00277CF9">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16809CC0" w14:textId="77777777" w:rsidR="00B41449" w:rsidRPr="00E02718" w:rsidRDefault="00B41449" w:rsidP="00277CF9">
            <w:pPr>
              <w:ind w:right="-993"/>
              <w:jc w:val="left"/>
              <w:rPr>
                <w:rFonts w:ascii="Verdana" w:hAnsi="Verdana" w:cs="Arial"/>
                <w:b/>
                <w:color w:val="002060"/>
                <w:sz w:val="20"/>
                <w:lang w:val="fr-BE"/>
              </w:rPr>
            </w:pPr>
            <w:r>
              <w:rPr>
                <w:snapToGrid w:val="0"/>
                <w:szCs w:val="24"/>
                <w:highlight w:val="yellow"/>
                <w:lang w:val="en-US"/>
              </w:rPr>
              <w:t>…………………</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06"/>
        <w:gridCol w:w="1901"/>
        <w:gridCol w:w="2270"/>
        <w:gridCol w:w="2895"/>
      </w:tblGrid>
      <w:tr w:rsidR="00B41449" w:rsidRPr="00D97FE7" w14:paraId="6358E045" w14:textId="77777777" w:rsidTr="00277CF9">
        <w:trPr>
          <w:trHeight w:val="371"/>
        </w:trPr>
        <w:tc>
          <w:tcPr>
            <w:tcW w:w="2157" w:type="dxa"/>
            <w:shd w:val="clear" w:color="auto" w:fill="FFFFFF"/>
          </w:tcPr>
          <w:p w14:paraId="2EE5EC98" w14:textId="77777777" w:rsidR="00B41449" w:rsidRPr="007673FA" w:rsidRDefault="00B41449" w:rsidP="00277CF9">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15" w:type="dxa"/>
            <w:gridSpan w:val="3"/>
            <w:shd w:val="clear" w:color="auto" w:fill="FFFFFF"/>
          </w:tcPr>
          <w:p w14:paraId="45B246F4" w14:textId="77777777" w:rsidR="00B41449" w:rsidRPr="007673FA" w:rsidRDefault="00B41449" w:rsidP="00277CF9">
            <w:pPr>
              <w:tabs>
                <w:tab w:val="left" w:pos="555"/>
              </w:tabs>
              <w:ind w:right="-993"/>
              <w:rPr>
                <w:rFonts w:ascii="Verdana" w:hAnsi="Verdana" w:cs="Arial"/>
                <w:b/>
                <w:color w:val="002060"/>
                <w:sz w:val="20"/>
                <w:lang w:val="en-GB"/>
              </w:rPr>
            </w:pPr>
            <w:r w:rsidRPr="00FF2A1B">
              <w:rPr>
                <w:rFonts w:ascii="Verdana" w:hAnsi="Verdana" w:cs="Arial"/>
                <w:color w:val="002060"/>
                <w:sz w:val="20"/>
                <w:lang w:val="en-GB"/>
              </w:rPr>
              <w:t>Danubius University</w:t>
            </w:r>
          </w:p>
        </w:tc>
      </w:tr>
      <w:tr w:rsidR="00B41449" w:rsidRPr="007673FA" w14:paraId="59E62FF6" w14:textId="77777777" w:rsidTr="00277CF9">
        <w:trPr>
          <w:trHeight w:val="371"/>
        </w:trPr>
        <w:tc>
          <w:tcPr>
            <w:tcW w:w="2157" w:type="dxa"/>
            <w:shd w:val="clear" w:color="auto" w:fill="FFFFFF"/>
          </w:tcPr>
          <w:p w14:paraId="63A0AAE7" w14:textId="77777777" w:rsidR="00B41449" w:rsidRPr="00461A0D" w:rsidRDefault="00B41449" w:rsidP="00277CF9">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25C95914" w14:textId="77777777" w:rsidR="00B41449" w:rsidRPr="00A740AA" w:rsidRDefault="00B41449" w:rsidP="00277CF9">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386B2317" w14:textId="77777777" w:rsidR="00B41449" w:rsidRPr="007673FA" w:rsidRDefault="00B41449" w:rsidP="00277CF9">
            <w:pPr>
              <w:spacing w:after="0"/>
              <w:ind w:right="-993"/>
              <w:jc w:val="left"/>
              <w:rPr>
                <w:rFonts w:ascii="Verdana" w:hAnsi="Verdana" w:cs="Arial"/>
                <w:sz w:val="20"/>
                <w:lang w:val="en-GB"/>
              </w:rPr>
            </w:pPr>
          </w:p>
        </w:tc>
        <w:tc>
          <w:tcPr>
            <w:tcW w:w="2185" w:type="dxa"/>
            <w:shd w:val="clear" w:color="auto" w:fill="FFFFFF"/>
          </w:tcPr>
          <w:p w14:paraId="012E067F" w14:textId="77777777" w:rsidR="00B41449" w:rsidRPr="007673FA" w:rsidRDefault="00B41449" w:rsidP="00277CF9">
            <w:pPr>
              <w:ind w:right="-993"/>
              <w:jc w:val="left"/>
              <w:rPr>
                <w:rFonts w:ascii="Verdana" w:hAnsi="Verdana" w:cs="Arial"/>
                <w:b/>
                <w:color w:val="002060"/>
                <w:sz w:val="20"/>
                <w:lang w:val="en-GB"/>
              </w:rPr>
            </w:pPr>
            <w:r w:rsidRPr="00FF2A1B">
              <w:rPr>
                <w:rFonts w:ascii="Verdana" w:hAnsi="Verdana" w:cs="Arial"/>
                <w:color w:val="002060"/>
                <w:sz w:val="20"/>
                <w:lang w:val="en-GB"/>
              </w:rPr>
              <w:t>ROGALATI02</w:t>
            </w:r>
          </w:p>
        </w:tc>
        <w:tc>
          <w:tcPr>
            <w:tcW w:w="2302" w:type="dxa"/>
            <w:shd w:val="clear" w:color="auto" w:fill="FFFFFF"/>
          </w:tcPr>
          <w:p w14:paraId="5DBBE125" w14:textId="77777777" w:rsidR="00B41449" w:rsidRPr="007673FA" w:rsidRDefault="00B41449" w:rsidP="00277CF9">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28" w:type="dxa"/>
            <w:shd w:val="clear" w:color="auto" w:fill="FFFFFF"/>
          </w:tcPr>
          <w:p w14:paraId="0BB92C53" w14:textId="77777777" w:rsidR="00B41449" w:rsidRPr="007673FA" w:rsidRDefault="00B41449" w:rsidP="00277CF9">
            <w:pPr>
              <w:spacing w:after="0"/>
              <w:ind w:right="-993"/>
              <w:rPr>
                <w:rFonts w:ascii="Verdana" w:hAnsi="Verdana" w:cs="Arial"/>
                <w:b/>
                <w:color w:val="002060"/>
                <w:sz w:val="20"/>
                <w:lang w:val="en-GB"/>
              </w:rPr>
            </w:pPr>
            <w:r>
              <w:rPr>
                <w:snapToGrid w:val="0"/>
                <w:szCs w:val="24"/>
                <w:highlight w:val="yellow"/>
                <w:lang w:val="en-US"/>
              </w:rPr>
              <w:t>…………………</w:t>
            </w:r>
          </w:p>
        </w:tc>
      </w:tr>
      <w:tr w:rsidR="00B41449" w:rsidRPr="007673FA" w14:paraId="68E24ABB" w14:textId="77777777" w:rsidTr="00277CF9">
        <w:trPr>
          <w:trHeight w:val="559"/>
        </w:trPr>
        <w:tc>
          <w:tcPr>
            <w:tcW w:w="2157" w:type="dxa"/>
            <w:shd w:val="clear" w:color="auto" w:fill="FFFFFF"/>
          </w:tcPr>
          <w:p w14:paraId="6ECAD8F7" w14:textId="77777777" w:rsidR="00B41449" w:rsidRPr="007673FA" w:rsidRDefault="00B41449" w:rsidP="00277CF9">
            <w:pPr>
              <w:ind w:right="-993"/>
              <w:jc w:val="left"/>
              <w:rPr>
                <w:rFonts w:ascii="Verdana" w:hAnsi="Verdana" w:cs="Arial"/>
                <w:sz w:val="20"/>
                <w:lang w:val="en-GB"/>
              </w:rPr>
            </w:pPr>
            <w:r w:rsidRPr="007673FA">
              <w:rPr>
                <w:rFonts w:ascii="Verdana" w:hAnsi="Verdana" w:cs="Arial"/>
                <w:sz w:val="20"/>
                <w:lang w:val="en-GB"/>
              </w:rPr>
              <w:t>Address</w:t>
            </w:r>
          </w:p>
        </w:tc>
        <w:tc>
          <w:tcPr>
            <w:tcW w:w="2185" w:type="dxa"/>
            <w:shd w:val="clear" w:color="auto" w:fill="FFFFFF"/>
          </w:tcPr>
          <w:p w14:paraId="76F26B72" w14:textId="77777777" w:rsidR="00B41449" w:rsidRDefault="00B41449" w:rsidP="00277CF9">
            <w:pPr>
              <w:ind w:right="-993"/>
              <w:jc w:val="left"/>
              <w:rPr>
                <w:rFonts w:ascii="Verdana" w:hAnsi="Verdana" w:cs="Arial"/>
                <w:color w:val="002060"/>
                <w:sz w:val="20"/>
                <w:lang w:val="en-GB"/>
              </w:rPr>
            </w:pPr>
            <w:r w:rsidRPr="00FF2A1B">
              <w:rPr>
                <w:rFonts w:ascii="Verdana" w:hAnsi="Verdana" w:cs="Arial"/>
                <w:color w:val="002060"/>
                <w:sz w:val="20"/>
                <w:lang w:val="en-GB"/>
              </w:rPr>
              <w:t xml:space="preserve">Blvd. Galati nr. 3, </w:t>
            </w:r>
          </w:p>
          <w:p w14:paraId="4D10EE06" w14:textId="77777777" w:rsidR="00B41449" w:rsidRPr="007673FA" w:rsidRDefault="00B41449" w:rsidP="00277CF9">
            <w:pPr>
              <w:ind w:right="-993"/>
              <w:jc w:val="left"/>
              <w:rPr>
                <w:rFonts w:ascii="Verdana" w:hAnsi="Verdana" w:cs="Arial"/>
                <w:color w:val="002060"/>
                <w:sz w:val="20"/>
                <w:lang w:val="en-GB"/>
              </w:rPr>
            </w:pPr>
            <w:r w:rsidRPr="00FF2A1B">
              <w:rPr>
                <w:rFonts w:ascii="Verdana" w:hAnsi="Verdana" w:cs="Arial"/>
                <w:color w:val="002060"/>
                <w:sz w:val="20"/>
                <w:lang w:val="en-GB"/>
              </w:rPr>
              <w:t>Galati, Romania</w:t>
            </w:r>
          </w:p>
        </w:tc>
        <w:tc>
          <w:tcPr>
            <w:tcW w:w="2302" w:type="dxa"/>
            <w:shd w:val="clear" w:color="auto" w:fill="FFFFFF"/>
          </w:tcPr>
          <w:p w14:paraId="1D882E87" w14:textId="77777777" w:rsidR="00B41449" w:rsidRPr="007673FA" w:rsidRDefault="00B41449" w:rsidP="00277CF9">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28" w:type="dxa"/>
            <w:shd w:val="clear" w:color="auto" w:fill="FFFFFF"/>
          </w:tcPr>
          <w:p w14:paraId="0C6DBC6D" w14:textId="77777777" w:rsidR="00B41449" w:rsidRPr="007673FA" w:rsidRDefault="00B41449" w:rsidP="00277CF9">
            <w:pPr>
              <w:ind w:right="-993"/>
              <w:rPr>
                <w:rFonts w:ascii="Verdana" w:hAnsi="Verdana" w:cs="Arial"/>
                <w:b/>
                <w:sz w:val="20"/>
                <w:lang w:val="en-GB"/>
              </w:rPr>
            </w:pPr>
            <w:r w:rsidRPr="00FF2A1B">
              <w:rPr>
                <w:rFonts w:ascii="Verdana" w:hAnsi="Verdana" w:cs="Arial"/>
                <w:sz w:val="20"/>
                <w:lang w:val="en-GB"/>
              </w:rPr>
              <w:t>RO</w:t>
            </w:r>
          </w:p>
        </w:tc>
      </w:tr>
      <w:tr w:rsidR="00B41449" w:rsidRPr="003D0705" w14:paraId="59153777" w14:textId="77777777" w:rsidTr="00277CF9">
        <w:tc>
          <w:tcPr>
            <w:tcW w:w="2157" w:type="dxa"/>
            <w:shd w:val="clear" w:color="auto" w:fill="FFFFFF"/>
          </w:tcPr>
          <w:p w14:paraId="4C59DD6C" w14:textId="77777777" w:rsidR="00B41449" w:rsidRPr="007673FA" w:rsidRDefault="00B41449" w:rsidP="00277CF9">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85" w:type="dxa"/>
            <w:shd w:val="clear" w:color="auto" w:fill="FFFFFF"/>
          </w:tcPr>
          <w:p w14:paraId="2E904AE2" w14:textId="77777777" w:rsidR="00B41449" w:rsidRPr="00FF2A1B" w:rsidRDefault="00B41449" w:rsidP="00277CF9">
            <w:pPr>
              <w:spacing w:after="0"/>
              <w:ind w:right="175"/>
              <w:jc w:val="left"/>
              <w:rPr>
                <w:rFonts w:ascii="Verdana" w:hAnsi="Verdana" w:cs="Arial"/>
                <w:color w:val="002060"/>
                <w:sz w:val="20"/>
                <w:lang w:val="en-GB"/>
              </w:rPr>
            </w:pPr>
            <w:r w:rsidRPr="00FF2A1B">
              <w:rPr>
                <w:rFonts w:ascii="Verdana" w:hAnsi="Verdana" w:cs="Arial"/>
                <w:color w:val="002060"/>
                <w:sz w:val="20"/>
                <w:lang w:val="en-GB"/>
              </w:rPr>
              <w:t>Emanuel-Ştefan Marinescu</w:t>
            </w:r>
          </w:p>
          <w:p w14:paraId="709580FD" w14:textId="77777777" w:rsidR="00B41449" w:rsidRPr="007673FA" w:rsidRDefault="00B41449" w:rsidP="00277CF9">
            <w:pPr>
              <w:ind w:right="-993"/>
              <w:jc w:val="left"/>
              <w:rPr>
                <w:rFonts w:ascii="Verdana" w:hAnsi="Verdana" w:cs="Arial"/>
                <w:color w:val="002060"/>
                <w:sz w:val="20"/>
                <w:lang w:val="en-GB"/>
              </w:rPr>
            </w:pPr>
            <w:r w:rsidRPr="00FF2A1B">
              <w:rPr>
                <w:rFonts w:ascii="Verdana" w:hAnsi="Verdana" w:cs="Arial"/>
                <w:color w:val="002060"/>
                <w:sz w:val="20"/>
                <w:lang w:val="en-GB"/>
              </w:rPr>
              <w:t>Erasmus+ Institutional Coordinator</w:t>
            </w:r>
          </w:p>
        </w:tc>
        <w:tc>
          <w:tcPr>
            <w:tcW w:w="2302" w:type="dxa"/>
            <w:shd w:val="clear" w:color="auto" w:fill="FFFFFF"/>
          </w:tcPr>
          <w:p w14:paraId="32824F4A" w14:textId="77777777" w:rsidR="00B41449" w:rsidRPr="003D0705" w:rsidRDefault="00B41449" w:rsidP="00277CF9">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28" w:type="dxa"/>
            <w:shd w:val="clear" w:color="auto" w:fill="FFFFFF"/>
          </w:tcPr>
          <w:p w14:paraId="4C289A95" w14:textId="77777777" w:rsidR="00B41449" w:rsidRPr="00FF2A1B" w:rsidRDefault="00B41449" w:rsidP="00277CF9">
            <w:pPr>
              <w:spacing w:after="0"/>
              <w:ind w:right="65"/>
              <w:jc w:val="left"/>
              <w:rPr>
                <w:rFonts w:ascii="Verdana" w:hAnsi="Verdana" w:cs="Arial"/>
                <w:sz w:val="20"/>
                <w:lang w:val="en-GB"/>
              </w:rPr>
            </w:pPr>
            <w:r w:rsidRPr="00FF2A1B">
              <w:rPr>
                <w:rFonts w:ascii="Verdana" w:hAnsi="Verdana" w:cs="Arial"/>
                <w:sz w:val="20"/>
                <w:lang w:val="en-GB"/>
              </w:rPr>
              <w:t>marinescuemanuel@univ-danubius.ro</w:t>
            </w:r>
          </w:p>
          <w:p w14:paraId="4CBF11A8" w14:textId="77777777" w:rsidR="00B41449" w:rsidRPr="003D0705" w:rsidRDefault="00B41449" w:rsidP="00277CF9">
            <w:pPr>
              <w:ind w:right="-993"/>
              <w:jc w:val="left"/>
              <w:rPr>
                <w:rFonts w:ascii="Verdana" w:hAnsi="Verdana" w:cs="Arial"/>
                <w:b/>
                <w:color w:val="002060"/>
                <w:sz w:val="20"/>
                <w:lang w:val="fr-BE"/>
              </w:rPr>
            </w:pPr>
            <w:r w:rsidRPr="00FF2A1B">
              <w:rPr>
                <w:rFonts w:ascii="Verdana" w:hAnsi="Verdana" w:cs="Arial"/>
                <w:color w:val="002060"/>
                <w:sz w:val="20"/>
                <w:lang w:val="en-GB"/>
              </w:rPr>
              <w:t>+40.733.180.143</w:t>
            </w:r>
          </w:p>
        </w:tc>
      </w:tr>
      <w:tr w:rsidR="00B41449" w:rsidRPr="00DD35B7" w14:paraId="5B68F5C5" w14:textId="77777777" w:rsidTr="00277CF9">
        <w:tc>
          <w:tcPr>
            <w:tcW w:w="2157" w:type="dxa"/>
            <w:shd w:val="clear" w:color="auto" w:fill="FFFFFF"/>
          </w:tcPr>
          <w:p w14:paraId="1DFDBD7A" w14:textId="77777777" w:rsidR="00B41449" w:rsidRPr="00B244AD" w:rsidRDefault="00B41449" w:rsidP="00277CF9">
            <w:pPr>
              <w:spacing w:after="0"/>
              <w:ind w:right="-993"/>
              <w:jc w:val="left"/>
              <w:rPr>
                <w:rFonts w:ascii="Verdana" w:hAnsi="Verdana" w:cs="Arial"/>
                <w:sz w:val="16"/>
                <w:szCs w:val="16"/>
                <w:lang w:val="fr-BE"/>
              </w:rPr>
            </w:pPr>
          </w:p>
        </w:tc>
        <w:tc>
          <w:tcPr>
            <w:tcW w:w="2185" w:type="dxa"/>
            <w:shd w:val="clear" w:color="auto" w:fill="FFFFFF"/>
          </w:tcPr>
          <w:p w14:paraId="2A5AC4B8" w14:textId="77777777" w:rsidR="00B41449" w:rsidRPr="00B244AD" w:rsidRDefault="00B41449" w:rsidP="00277CF9">
            <w:pPr>
              <w:ind w:right="-993"/>
              <w:jc w:val="left"/>
              <w:rPr>
                <w:rFonts w:ascii="Verdana" w:hAnsi="Verdana" w:cs="Arial"/>
                <w:color w:val="002060"/>
                <w:sz w:val="20"/>
                <w:lang w:val="fr-BE"/>
              </w:rPr>
            </w:pPr>
          </w:p>
        </w:tc>
        <w:tc>
          <w:tcPr>
            <w:tcW w:w="2302" w:type="dxa"/>
            <w:shd w:val="clear" w:color="auto" w:fill="FFFFFF"/>
          </w:tcPr>
          <w:p w14:paraId="773980AF" w14:textId="77777777" w:rsidR="00B41449" w:rsidRPr="00CF3C00" w:rsidRDefault="00B41449" w:rsidP="00277CF9">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740AC277" w14:textId="77777777" w:rsidR="00B41449" w:rsidRPr="00526FE9" w:rsidRDefault="00B41449" w:rsidP="00277CF9">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28" w:type="dxa"/>
            <w:shd w:val="clear" w:color="auto" w:fill="FFFFFF"/>
          </w:tcPr>
          <w:p w14:paraId="5BD34A09" w14:textId="77777777" w:rsidR="00B41449" w:rsidRDefault="00B41449" w:rsidP="00277CF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3CC3062" w14:textId="77777777" w:rsidR="00B41449" w:rsidRPr="00E02718" w:rsidRDefault="00B41449" w:rsidP="00277CF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676B87DB" w:rsidR="00377526" w:rsidRPr="00B41449" w:rsidRDefault="008C3569" w:rsidP="00B41449">
      <w:pPr>
        <w:tabs>
          <w:tab w:val="left" w:pos="3119"/>
        </w:tabs>
        <w:spacing w:after="120"/>
        <w:jc w:val="left"/>
        <w:rPr>
          <w:rFonts w:ascii="Verdana" w:hAnsi="Verdana"/>
          <w:b/>
          <w:color w:val="003CB4"/>
          <w:sz w:val="16"/>
          <w:szCs w:val="16"/>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w:t>
      </w:r>
      <w:hyperlink r:id="rId11" w:history="1">
        <w:r w:rsidR="00B41449" w:rsidRPr="002F549E">
          <w:rPr>
            <w:rStyle w:val="Hyperlink"/>
            <w:rFonts w:ascii="Verdana" w:hAnsi="Verdana"/>
            <w:sz w:val="16"/>
            <w:szCs w:val="16"/>
            <w:lang w:val="en-GB"/>
          </w:rPr>
          <w:t>ISCED-F 2013 search tool</w:t>
        </w:r>
      </w:hyperlink>
      <w:r w:rsidR="00377526" w:rsidRPr="00121A1B">
        <w:rPr>
          <w:rFonts w:ascii="Verdana" w:hAnsi="Verdana" w:cs="Calibri"/>
          <w:lang w:val="en-GB"/>
        </w:rPr>
        <w:t xml:space="preserve"> </w:t>
      </w:r>
      <w:r w:rsidR="00B41449">
        <w:rPr>
          <w:snapToGrid w:val="0"/>
          <w:szCs w:val="24"/>
          <w:highlight w:val="yellow"/>
          <w:lang w:val="en-US"/>
        </w:rPr>
        <w:t>…………………</w:t>
      </w:r>
    </w:p>
    <w:p w14:paraId="56E93A26" w14:textId="15210B35"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1"/>
            <w14:checkedState w14:val="2612" w14:font="MS Gothic"/>
            <w14:uncheckedState w14:val="2610" w14:font="MS Gothic"/>
          </w14:checkbox>
        </w:sdtPr>
        <w:sdtEndPr/>
        <w:sdtContent>
          <w:r w:rsidR="00B41449">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E66261B"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C1371D">
        <w:rPr>
          <w:rFonts w:ascii="Verdana" w:hAnsi="Verdana" w:cs="Calibri"/>
          <w:lang w:val="en-GB"/>
        </w:rPr>
        <w:t>25-50</w:t>
      </w:r>
    </w:p>
    <w:p w14:paraId="56E93A28" w14:textId="329302CD"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w:t>
      </w:r>
      <w:r w:rsidR="00C1371D">
        <w:rPr>
          <w:rFonts w:ascii="Verdana" w:hAnsi="Verdana" w:cs="Calibri"/>
          <w:lang w:val="en-GB"/>
        </w:rPr>
        <w:t xml:space="preserve"> 8</w:t>
      </w:r>
    </w:p>
    <w:p w14:paraId="63DFBEF5" w14:textId="456E467D"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w:t>
      </w:r>
      <w:r w:rsidR="00C1371D">
        <w:rPr>
          <w:rFonts w:ascii="Verdana" w:hAnsi="Verdana" w:cs="Calibri"/>
          <w:lang w:val="en-GB"/>
        </w:rPr>
        <w:t xml:space="preserve"> 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2FB7AA79" w14:textId="77777777" w:rsidR="00B41449" w:rsidRPr="00AD66BB" w:rsidRDefault="00B41449" w:rsidP="00B41449">
            <w:pPr>
              <w:tabs>
                <w:tab w:val="left" w:pos="3119"/>
              </w:tabs>
              <w:spacing w:after="120"/>
              <w:jc w:val="left"/>
              <w:rPr>
                <w:rFonts w:ascii="Verdana" w:hAnsi="Verdana"/>
                <w:b/>
                <w:color w:val="003CB4"/>
                <w:sz w:val="16"/>
                <w:szCs w:val="16"/>
                <w:lang w:val="en-GB"/>
              </w:rPr>
            </w:pPr>
            <w:r>
              <w:rPr>
                <w:snapToGrid w:val="0"/>
                <w:szCs w:val="24"/>
                <w:highlight w:val="yellow"/>
                <w:lang w:val="en-US"/>
              </w:rPr>
              <w:t>…………………</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3413C2F8" w14:textId="77777777" w:rsidR="00B41449" w:rsidRPr="00AD66BB" w:rsidRDefault="00B41449" w:rsidP="00B41449">
            <w:pPr>
              <w:tabs>
                <w:tab w:val="left" w:pos="3119"/>
              </w:tabs>
              <w:spacing w:after="120"/>
              <w:jc w:val="left"/>
              <w:rPr>
                <w:rFonts w:ascii="Verdana" w:hAnsi="Verdana"/>
                <w:b/>
                <w:color w:val="003CB4"/>
                <w:sz w:val="16"/>
                <w:szCs w:val="16"/>
                <w:lang w:val="en-GB"/>
              </w:rPr>
            </w:pPr>
            <w:r>
              <w:rPr>
                <w:snapToGrid w:val="0"/>
                <w:szCs w:val="24"/>
                <w:highlight w:val="yellow"/>
                <w:lang w:val="en-US"/>
              </w:rPr>
              <w:t>…………………</w:t>
            </w: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752B63DB" w14:textId="77777777" w:rsidR="00B41449" w:rsidRPr="00AD66BB" w:rsidRDefault="00B41449" w:rsidP="00B41449">
            <w:pPr>
              <w:tabs>
                <w:tab w:val="left" w:pos="3119"/>
              </w:tabs>
              <w:spacing w:after="120"/>
              <w:jc w:val="left"/>
              <w:rPr>
                <w:rFonts w:ascii="Verdana" w:hAnsi="Verdana"/>
                <w:b/>
                <w:color w:val="003CB4"/>
                <w:sz w:val="16"/>
                <w:szCs w:val="16"/>
                <w:lang w:val="en-GB"/>
              </w:rPr>
            </w:pPr>
            <w:r>
              <w:rPr>
                <w:snapToGrid w:val="0"/>
                <w:szCs w:val="24"/>
                <w:highlight w:val="yellow"/>
                <w:lang w:val="en-US"/>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1CA2B881" w14:textId="77777777" w:rsidR="00B41449" w:rsidRPr="00AD66BB" w:rsidRDefault="00B41449" w:rsidP="00B41449">
            <w:pPr>
              <w:tabs>
                <w:tab w:val="left" w:pos="3119"/>
              </w:tabs>
              <w:spacing w:after="120"/>
              <w:jc w:val="left"/>
              <w:rPr>
                <w:rFonts w:ascii="Verdana" w:hAnsi="Verdana"/>
                <w:b/>
                <w:color w:val="003CB4"/>
                <w:sz w:val="16"/>
                <w:szCs w:val="16"/>
                <w:lang w:val="en-GB"/>
              </w:rPr>
            </w:pPr>
            <w:r>
              <w:rPr>
                <w:snapToGrid w:val="0"/>
                <w:szCs w:val="24"/>
                <w:highlight w:val="yellow"/>
                <w:lang w:val="en-US"/>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298CEEBA" w14:textId="1EAF2273" w:rsidR="00B41449" w:rsidRPr="00AD66BB" w:rsidRDefault="00377526" w:rsidP="00B41449">
            <w:pPr>
              <w:tabs>
                <w:tab w:val="left" w:pos="3119"/>
              </w:tabs>
              <w:spacing w:after="120"/>
              <w:jc w:val="left"/>
              <w:rPr>
                <w:rFonts w:ascii="Verdana" w:hAnsi="Verdana"/>
                <w:b/>
                <w:color w:val="003CB4"/>
                <w:sz w:val="16"/>
                <w:szCs w:val="16"/>
                <w:lang w:val="en-GB"/>
              </w:rPr>
            </w:pPr>
            <w:r w:rsidRPr="00490F95">
              <w:rPr>
                <w:rFonts w:ascii="Verdana" w:hAnsi="Verdana" w:cs="Calibri"/>
                <w:sz w:val="20"/>
                <w:lang w:val="en-GB"/>
              </w:rPr>
              <w:t>Name:</w:t>
            </w:r>
            <w:r w:rsidR="00B41449">
              <w:rPr>
                <w:snapToGrid w:val="0"/>
                <w:szCs w:val="24"/>
                <w:highlight w:val="yellow"/>
                <w:lang w:val="en-US"/>
              </w:rPr>
              <w:t xml:space="preserve"> </w:t>
            </w:r>
            <w:r w:rsidR="00B41449">
              <w:rPr>
                <w:snapToGrid w:val="0"/>
                <w:szCs w:val="24"/>
                <w:highlight w:val="yellow"/>
                <w:lang w:val="en-US"/>
              </w:rPr>
              <w:t>…………………</w:t>
            </w:r>
          </w:p>
          <w:p w14:paraId="56E93A47" w14:textId="77777777" w:rsidR="00377526" w:rsidRPr="00490F95" w:rsidRDefault="00377526" w:rsidP="007A234F">
            <w:pPr>
              <w:tabs>
                <w:tab w:val="left" w:pos="6165"/>
              </w:tabs>
              <w:spacing w:after="120"/>
              <w:rPr>
                <w:rFonts w:ascii="Verdana" w:hAnsi="Verdana" w:cs="Calibri"/>
                <w:sz w:val="20"/>
                <w:lang w:val="en-GB"/>
              </w:rPr>
            </w:pPr>
          </w:p>
          <w:p w14:paraId="3FC95731" w14:textId="77777777" w:rsidR="00B41449" w:rsidRPr="00AD66BB" w:rsidRDefault="00377526" w:rsidP="00B41449">
            <w:pPr>
              <w:tabs>
                <w:tab w:val="left" w:pos="3119"/>
              </w:tabs>
              <w:spacing w:after="120"/>
              <w:jc w:val="left"/>
              <w:rPr>
                <w:rFonts w:ascii="Verdana" w:hAnsi="Verdana"/>
                <w:b/>
                <w:color w:val="003CB4"/>
                <w:sz w:val="16"/>
                <w:szCs w:val="16"/>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00B41449">
              <w:rPr>
                <w:snapToGrid w:val="0"/>
                <w:szCs w:val="24"/>
                <w:highlight w:val="yellow"/>
                <w:lang w:val="en-US"/>
              </w:rPr>
              <w:t>…………………</w:t>
            </w:r>
          </w:p>
          <w:p w14:paraId="2A22BC3B" w14:textId="285BB796" w:rsidR="00B41449" w:rsidRPr="00AD66BB" w:rsidRDefault="00377526" w:rsidP="00B41449">
            <w:pPr>
              <w:tabs>
                <w:tab w:val="left" w:pos="3119"/>
              </w:tabs>
              <w:spacing w:after="120"/>
              <w:jc w:val="right"/>
              <w:rPr>
                <w:rFonts w:ascii="Verdana" w:hAnsi="Verdana"/>
                <w:b/>
                <w:color w:val="003CB4"/>
                <w:sz w:val="16"/>
                <w:szCs w:val="16"/>
                <w:lang w:val="en-GB"/>
              </w:rPr>
            </w:pPr>
            <w:r w:rsidRPr="00490F95">
              <w:rPr>
                <w:rFonts w:ascii="Verdana" w:hAnsi="Verdana" w:cs="Calibri"/>
                <w:sz w:val="20"/>
                <w:lang w:val="en-GB"/>
              </w:rPr>
              <w:tab/>
            </w:r>
            <w:r w:rsidR="00B41449">
              <w:rPr>
                <w:rFonts w:ascii="Verdana" w:hAnsi="Verdana" w:cs="Calibri"/>
                <w:sz w:val="20"/>
                <w:lang w:val="en-GB"/>
              </w:rPr>
              <w:t xml:space="preserve"> </w:t>
            </w:r>
            <w:r w:rsidRPr="00490F95">
              <w:rPr>
                <w:rFonts w:ascii="Verdana" w:hAnsi="Verdana" w:cs="Calibri"/>
                <w:sz w:val="20"/>
                <w:lang w:val="en-GB"/>
              </w:rPr>
              <w:t>Date:</w:t>
            </w:r>
            <w:r w:rsidR="00B41449">
              <w:rPr>
                <w:snapToGrid w:val="0"/>
                <w:szCs w:val="24"/>
                <w:highlight w:val="yellow"/>
                <w:lang w:val="en-US"/>
              </w:rPr>
              <w:t xml:space="preserve"> </w:t>
            </w:r>
            <w:r w:rsidR="00B41449">
              <w:rPr>
                <w:snapToGrid w:val="0"/>
                <w:szCs w:val="24"/>
                <w:highlight w:val="yellow"/>
                <w:lang w:val="en-US"/>
              </w:rPr>
              <w:t>…………………</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619EBE65" w14:textId="21FB1EC8" w:rsidR="00B41449" w:rsidRPr="00AD66BB" w:rsidRDefault="00377526" w:rsidP="00B41449">
            <w:pPr>
              <w:tabs>
                <w:tab w:val="left" w:pos="3119"/>
              </w:tabs>
              <w:spacing w:after="120"/>
              <w:jc w:val="left"/>
              <w:rPr>
                <w:rFonts w:ascii="Verdana" w:hAnsi="Verdana"/>
                <w:b/>
                <w:color w:val="003CB4"/>
                <w:sz w:val="16"/>
                <w:szCs w:val="16"/>
                <w:lang w:val="en-GB"/>
              </w:rPr>
            </w:pPr>
            <w:r w:rsidRPr="00490F95">
              <w:rPr>
                <w:rFonts w:ascii="Verdana" w:hAnsi="Verdana" w:cs="Calibri"/>
                <w:sz w:val="20"/>
                <w:lang w:val="en-GB"/>
              </w:rPr>
              <w:t>Name of the responsible person:</w:t>
            </w:r>
            <w:r w:rsidR="00B41449">
              <w:rPr>
                <w:snapToGrid w:val="0"/>
                <w:szCs w:val="24"/>
                <w:highlight w:val="yellow"/>
                <w:lang w:val="en-US"/>
              </w:rPr>
              <w:t xml:space="preserve"> </w:t>
            </w:r>
            <w:r w:rsidR="00B41449">
              <w:rPr>
                <w:snapToGrid w:val="0"/>
                <w:szCs w:val="24"/>
                <w:highlight w:val="yellow"/>
                <w:lang w:val="en-US"/>
              </w:rPr>
              <w:t>…………………</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p>
          <w:p w14:paraId="39D89C53" w14:textId="77777777" w:rsidR="00B41449" w:rsidRPr="00AD66BB" w:rsidRDefault="00377526" w:rsidP="00B41449">
            <w:pPr>
              <w:tabs>
                <w:tab w:val="left" w:pos="3119"/>
              </w:tabs>
              <w:spacing w:after="120"/>
              <w:jc w:val="left"/>
              <w:rPr>
                <w:rFonts w:ascii="Verdana" w:hAnsi="Verdana"/>
                <w:b/>
                <w:color w:val="003CB4"/>
                <w:sz w:val="16"/>
                <w:szCs w:val="16"/>
                <w:lang w:val="en-GB"/>
              </w:rPr>
            </w:pPr>
            <w:r w:rsidRPr="00490F95">
              <w:rPr>
                <w:rFonts w:ascii="Verdana" w:hAnsi="Verdana" w:cs="Calibri"/>
                <w:sz w:val="20"/>
                <w:lang w:val="en-GB"/>
              </w:rPr>
              <w:t xml:space="preserve">Signature: </w:t>
            </w:r>
            <w:r w:rsidR="00B41449">
              <w:rPr>
                <w:snapToGrid w:val="0"/>
                <w:szCs w:val="24"/>
                <w:highlight w:val="yellow"/>
                <w:lang w:val="en-US"/>
              </w:rPr>
              <w:t>…………………</w:t>
            </w:r>
          </w:p>
          <w:p w14:paraId="56E93A4D" w14:textId="6B88A4B2" w:rsidR="00377526" w:rsidRPr="00B41449" w:rsidRDefault="00377526" w:rsidP="00B41449">
            <w:pPr>
              <w:tabs>
                <w:tab w:val="left" w:pos="3119"/>
              </w:tabs>
              <w:spacing w:after="120"/>
              <w:jc w:val="right"/>
              <w:rPr>
                <w:rFonts w:ascii="Verdana" w:hAnsi="Verdana"/>
                <w:b/>
                <w:color w:val="003CB4"/>
                <w:sz w:val="16"/>
                <w:szCs w:val="16"/>
                <w:lang w:val="en-GB"/>
              </w:rPr>
            </w:pP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r w:rsidR="00B41449">
              <w:rPr>
                <w:snapToGrid w:val="0"/>
                <w:szCs w:val="24"/>
                <w:highlight w:val="yellow"/>
                <w:lang w:val="en-US"/>
              </w:rPr>
              <w:t>…………………</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6B03C083"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41449">
              <w:rPr>
                <w:rFonts w:ascii="Verdana" w:hAnsi="Verdana" w:cs="Calibri"/>
                <w:sz w:val="20"/>
                <w:lang w:val="en-GB"/>
              </w:rPr>
              <w:t xml:space="preserve"> </w:t>
            </w:r>
            <w:r w:rsidR="00B41449">
              <w:rPr>
                <w:rFonts w:ascii="Verdana" w:hAnsi="Verdana" w:cs="Calibri"/>
                <w:sz w:val="20"/>
                <w:lang w:val="en-GB"/>
              </w:rPr>
              <w:t>Name of the r</w:t>
            </w:r>
            <w:r w:rsidR="00B41449" w:rsidRPr="006B63AE">
              <w:rPr>
                <w:rFonts w:ascii="Verdana" w:hAnsi="Verdana" w:cs="Calibri"/>
                <w:sz w:val="20"/>
                <w:lang w:val="en-GB"/>
              </w:rPr>
              <w:t>esponsible person</w:t>
            </w:r>
            <w:r w:rsidR="00B41449">
              <w:rPr>
                <w:rFonts w:ascii="Verdana" w:hAnsi="Verdana" w:cs="Calibri"/>
                <w:sz w:val="20"/>
                <w:lang w:val="en-GB"/>
              </w:rPr>
              <w:t>: dr. Emanuel-Stefan MARINESCU, Vice-Rector of Foreign Affairs, Institutional Coordinator</w:t>
            </w:r>
          </w:p>
          <w:p w14:paraId="742341D6" w14:textId="77777777" w:rsidR="00B41449" w:rsidRPr="00490F95" w:rsidRDefault="00B41449" w:rsidP="00DA5ED4">
            <w:pPr>
              <w:tabs>
                <w:tab w:val="left" w:pos="3312"/>
                <w:tab w:val="left" w:pos="6147"/>
                <w:tab w:val="left" w:pos="6856"/>
              </w:tabs>
              <w:spacing w:after="120"/>
              <w:rPr>
                <w:rFonts w:ascii="Verdana" w:hAnsi="Verdana" w:cs="Calibri"/>
                <w:sz w:val="20"/>
                <w:lang w:val="en-GB"/>
              </w:rPr>
            </w:pPr>
          </w:p>
          <w:p w14:paraId="07A1B4A5" w14:textId="77777777" w:rsidR="00B41449"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p>
          <w:p w14:paraId="56E93A52" w14:textId="619BC1D5" w:rsidR="00377526" w:rsidRPr="00490F95" w:rsidRDefault="00377526" w:rsidP="00B41449">
            <w:pPr>
              <w:tabs>
                <w:tab w:val="left" w:pos="3312"/>
                <w:tab w:val="left" w:pos="6147"/>
                <w:tab w:val="left" w:pos="6856"/>
              </w:tabs>
              <w:spacing w:after="0"/>
              <w:jc w:val="right"/>
              <w:rPr>
                <w:rFonts w:ascii="Verdana" w:hAnsi="Verdana" w:cs="Calibri"/>
                <w:color w:val="002060"/>
                <w:sz w:val="20"/>
                <w:lang w:val="en-GB"/>
              </w:rPr>
            </w:pP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82DD5" w14:textId="77777777" w:rsidR="009F1EF5" w:rsidRDefault="009F1EF5">
      <w:r>
        <w:separator/>
      </w:r>
    </w:p>
  </w:endnote>
  <w:endnote w:type="continuationSeparator" w:id="0">
    <w:p w14:paraId="6A7D85A8" w14:textId="77777777" w:rsidR="009F1EF5" w:rsidRDefault="009F1EF5">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3EBCCB8" w14:textId="77777777" w:rsidR="00B41449" w:rsidRPr="002A2E71" w:rsidRDefault="00B41449" w:rsidP="00B41449">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181987C9" w14:textId="77777777" w:rsidR="00B41449" w:rsidRPr="002A2E71" w:rsidRDefault="00B41449" w:rsidP="00B41449">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25036B12" w14:textId="77777777" w:rsidR="00B41449" w:rsidRPr="002A2E71" w:rsidRDefault="00B41449" w:rsidP="00B41449">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0F2F5C78" w14:textId="77777777" w:rsidR="00B41449" w:rsidRPr="002A2E71" w:rsidRDefault="00B41449" w:rsidP="00B41449">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B4144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49982" w14:textId="77777777" w:rsidR="009F1EF5" w:rsidRDefault="009F1EF5">
      <w:r>
        <w:separator/>
      </w:r>
    </w:p>
  </w:footnote>
  <w:footnote w:type="continuationSeparator" w:id="0">
    <w:p w14:paraId="05D84C40" w14:textId="77777777" w:rsidR="009F1EF5" w:rsidRDefault="009F1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4F023DC6" w14:textId="77777777" w:rsidR="00B41449" w:rsidRPr="00AD66BB" w:rsidRDefault="00B41449" w:rsidP="00B41449">
                                <w:pPr>
                                  <w:tabs>
                                    <w:tab w:val="left" w:pos="3119"/>
                                  </w:tabs>
                                  <w:spacing w:after="120"/>
                                  <w:jc w:val="left"/>
                                  <w:rPr>
                                    <w:rFonts w:ascii="Verdana" w:hAnsi="Verdana"/>
                                    <w:b/>
                                    <w:color w:val="003CB4"/>
                                    <w:sz w:val="16"/>
                                    <w:szCs w:val="16"/>
                                    <w:lang w:val="en-GB"/>
                                  </w:rPr>
                                </w:pPr>
                                <w:r>
                                  <w:rPr>
                                    <w:snapToGrid w:val="0"/>
                                    <w:szCs w:val="24"/>
                                    <w:highlight w:val="yellow"/>
                                    <w:lang w:val="en-US"/>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4F023DC6" w14:textId="77777777" w:rsidR="00B41449" w:rsidRPr="00AD66BB" w:rsidRDefault="00B41449" w:rsidP="00B41449">
                          <w:pPr>
                            <w:tabs>
                              <w:tab w:val="left" w:pos="3119"/>
                            </w:tabs>
                            <w:spacing w:after="120"/>
                            <w:jc w:val="left"/>
                            <w:rPr>
                              <w:rFonts w:ascii="Verdana" w:hAnsi="Verdana"/>
                              <w:b/>
                              <w:color w:val="003CB4"/>
                              <w:sz w:val="16"/>
                              <w:szCs w:val="16"/>
                              <w:lang w:val="en-GB"/>
                            </w:rPr>
                          </w:pPr>
                          <w:r>
                            <w:rPr>
                              <w:snapToGrid w:val="0"/>
                              <w:szCs w:val="24"/>
                              <w:highlight w:val="yellow"/>
                              <w:lang w:val="en-US"/>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7BA1"/>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1EF5"/>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449"/>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371D"/>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D50A37C8-E421-40EB-91C6-B4D7AB02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B41449"/>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6368D2-37AC-4935-84B8-6414EE56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516</Words>
  <Characters>2946</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3456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Erasmus Office</cp:lastModifiedBy>
  <cp:revision>2</cp:revision>
  <cp:lastPrinted>2018-03-16T17:29:00Z</cp:lastPrinted>
  <dcterms:created xsi:type="dcterms:W3CDTF">2020-01-21T13:16:00Z</dcterms:created>
  <dcterms:modified xsi:type="dcterms:W3CDTF">2020-01-21T13:16:00Z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