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52E3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52E3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A4DF1" w14:textId="77777777" w:rsidR="00E52E3E" w:rsidRDefault="00E52E3E">
      <w:r>
        <w:separator/>
      </w:r>
    </w:p>
  </w:endnote>
  <w:endnote w:type="continuationSeparator" w:id="0">
    <w:p w14:paraId="2432E108" w14:textId="77777777" w:rsidR="00E52E3E" w:rsidRDefault="00E52E3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C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9F39" w14:textId="77777777" w:rsidR="00E52E3E" w:rsidRDefault="00E52E3E">
      <w:r>
        <w:separator/>
      </w:r>
    </w:p>
  </w:footnote>
  <w:footnote w:type="continuationSeparator" w:id="0">
    <w:p w14:paraId="03B05B15" w14:textId="77777777" w:rsidR="00E52E3E" w:rsidRDefault="00E5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r-Latn-ME" w:eastAsia="sr-Latn-M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r-Latn-ME" w:eastAsia="sr-Latn-M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287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653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C01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E3E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F791D-0992-42BE-B5A4-FF65EB2A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User</cp:lastModifiedBy>
  <cp:revision>2</cp:revision>
  <cp:lastPrinted>2013-11-06T08:46:00Z</cp:lastPrinted>
  <dcterms:created xsi:type="dcterms:W3CDTF">2018-01-25T12:49:00Z</dcterms:created>
  <dcterms:modified xsi:type="dcterms:W3CDTF">2018-01-25T12:49:00Z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