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10FB5" w14:textId="5C8BA2EC" w:rsidR="00053F0A" w:rsidRDefault="00377526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CE3F53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</w:t>
      </w:r>
      <w:r w:rsidR="00053F0A" w:rsidRP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BETWEEN PROGRAMME 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AND PARTNER COUNTRIES (KA107) 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–</w:t>
      </w:r>
      <w:r w:rsidR="00053F0A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201</w:t>
      </w:r>
      <w:r w:rsidR="00D01974">
        <w:rPr>
          <w:rFonts w:ascii="Verdana" w:hAnsi="Verdana" w:cs="Arial"/>
          <w:b/>
          <w:color w:val="002060"/>
          <w:sz w:val="36"/>
          <w:szCs w:val="36"/>
          <w:lang w:val="en-GB"/>
        </w:rPr>
        <w:t>7</w:t>
      </w:r>
      <w:r w:rsidR="00857365">
        <w:rPr>
          <w:rFonts w:ascii="Verdana" w:hAnsi="Verdana" w:cs="Arial"/>
          <w:b/>
          <w:color w:val="002060"/>
          <w:sz w:val="36"/>
          <w:szCs w:val="36"/>
          <w:lang w:val="en-GB"/>
        </w:rPr>
        <w:t>/1</w:t>
      </w:r>
      <w:r w:rsidR="00D01974">
        <w:rPr>
          <w:rFonts w:ascii="Verdana" w:hAnsi="Verdana" w:cs="Arial"/>
          <w:b/>
          <w:color w:val="002060"/>
          <w:sz w:val="36"/>
          <w:szCs w:val="36"/>
          <w:lang w:val="en-GB"/>
        </w:rPr>
        <w:t>8</w:t>
      </w:r>
      <w:bookmarkStart w:id="0" w:name="_GoBack"/>
      <w:bookmarkEnd w:id="0"/>
      <w:r w:rsidR="00053F0A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F2F4731" w14:textId="77777777" w:rsidR="00053F0A" w:rsidRDefault="00053F0A" w:rsidP="00053F0A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5A35F3" w:rsidR="00D97FE7" w:rsidRPr="00F550D9" w:rsidRDefault="00D97FE7" w:rsidP="00D97FE7">
      <w:pPr>
        <w:pStyle w:val="Pripomba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="00CE3F53">
        <w:rPr>
          <w:rFonts w:ascii="Verdana" w:hAnsi="Verdana" w:cs="Calibri"/>
          <w:lang w:val="en-GB"/>
        </w:rPr>
        <w:t xml:space="preserve">activity: </w:t>
      </w:r>
      <w:proofErr w:type="gramStart"/>
      <w:r w:rsidR="00CE3F53">
        <w:rPr>
          <w:rFonts w:ascii="Verdana" w:hAnsi="Verdana" w:cs="Calibri"/>
          <w:lang w:val="en-GB"/>
        </w:rPr>
        <w:t xml:space="preserve">from  </w:t>
      </w:r>
      <w:r w:rsidRPr="00CE3F53">
        <w:rPr>
          <w:rFonts w:ascii="Verdana" w:hAnsi="Verdana" w:cs="Calibri"/>
          <w:b/>
          <w:lang w:val="en-GB"/>
        </w:rPr>
        <w:t>[</w:t>
      </w:r>
      <w:proofErr w:type="gramEnd"/>
      <w:r w:rsidRPr="00CE3F53">
        <w:rPr>
          <w:rFonts w:ascii="Verdana" w:hAnsi="Verdana" w:cs="Calibri"/>
          <w:b/>
          <w:lang w:val="en-GB"/>
        </w:rPr>
        <w:t>day/month/year]</w:t>
      </w:r>
      <w:r w:rsidR="00CE3F53">
        <w:rPr>
          <w:rFonts w:ascii="Verdana" w:hAnsi="Verdana" w:cs="Calibri"/>
          <w:lang w:val="en-GB"/>
        </w:rPr>
        <w:t xml:space="preserve">  </w:t>
      </w:r>
      <w:r w:rsidR="00CE3F53" w:rsidRPr="00CE3F53">
        <w:rPr>
          <w:rFonts w:ascii="Verdana" w:hAnsi="Verdana" w:cs="Calibri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till </w:t>
      </w:r>
      <w:r w:rsidR="00CE3F53">
        <w:rPr>
          <w:rFonts w:ascii="Verdana" w:hAnsi="Verdana" w:cs="Calibri"/>
          <w:lang w:val="en-GB"/>
        </w:rPr>
        <w:t xml:space="preserve"> </w:t>
      </w:r>
      <w:r w:rsidRPr="00CE3F53">
        <w:rPr>
          <w:rFonts w:ascii="Verdana" w:hAnsi="Verdana" w:cs="Calibri"/>
          <w:b/>
          <w:lang w:val="en-GB"/>
        </w:rPr>
        <w:t>[day/month/year]</w:t>
      </w:r>
    </w:p>
    <w:p w14:paraId="5D72C547" w14:textId="56C60D7E" w:rsidR="00887CE1" w:rsidRPr="00437E8C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437E8C">
        <w:rPr>
          <w:rFonts w:ascii="Verdana" w:hAnsi="Verdana" w:cs="Calibri"/>
          <w:sz w:val="20"/>
          <w:lang w:val="en-GB"/>
        </w:rPr>
        <w:t xml:space="preserve">Duration (days) – excluding travel days: </w:t>
      </w:r>
      <w:r w:rsidR="00CE3F53" w:rsidRPr="00437E8C">
        <w:rPr>
          <w:rFonts w:ascii="Verdana" w:hAnsi="Verdana" w:cs="Calibri"/>
          <w:b/>
          <w:sz w:val="20"/>
          <w:lang w:val="en-GB"/>
        </w:rPr>
        <w:t>____</w:t>
      </w:r>
      <w:r w:rsidRPr="00437E8C">
        <w:rPr>
          <w:rFonts w:ascii="Verdana" w:hAnsi="Verdana" w:cs="Calibri"/>
          <w:sz w:val="20"/>
          <w:lang w:val="en-GB"/>
        </w:rPr>
        <w:t xml:space="preserve">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56498D97" w:rsidR="00377526" w:rsidRPr="007673FA" w:rsidRDefault="00D0197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2017</w:t>
            </w:r>
            <w:r w:rsidR="00CE3F53">
              <w:rPr>
                <w:rFonts w:ascii="Verdana" w:hAnsi="Verdana" w:cs="Arial"/>
                <w:color w:val="002060"/>
                <w:sz w:val="20"/>
                <w:lang w:val="en-GB"/>
              </w:rPr>
              <w:t>/201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8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DBD3641" w:rsidR="00887CE1" w:rsidRPr="007673FA" w:rsidRDefault="00887CE1" w:rsidP="00CE3F53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17365FBA" w:rsidR="00887CE1" w:rsidRPr="007673FA" w:rsidRDefault="00CE3F53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</w:t>
            </w: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403D0A76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68A142DE" w:rsidR="00377526" w:rsidRPr="007673FA" w:rsidRDefault="00377526" w:rsidP="00CE3F53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5B80DBF0" w:rsidR="00377526" w:rsidRPr="007673FA" w:rsidRDefault="00CE3F53" w:rsidP="00CE3F53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SI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437E8C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26D222C9" w:rsidR="00377526" w:rsidRPr="007673FA" w:rsidRDefault="00377526" w:rsidP="00437E8C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437E8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443A12DE" w:rsidR="00437E8C" w:rsidRPr="00E02718" w:rsidRDefault="00437E8C" w:rsidP="00437E8C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Konnaopomba-skli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62873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62873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83C6E8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Planned period of the training activity: </w:t>
      </w:r>
    </w:p>
    <w:p w14:paraId="016A4549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From</w:t>
      </w:r>
      <w:proofErr w:type="gramStart"/>
      <w:r w:rsidRPr="00D01974">
        <w:rPr>
          <w:rFonts w:ascii="Verdana" w:hAnsi="Verdana"/>
          <w:sz w:val="20"/>
          <w:lang w:val="en-GB"/>
        </w:rPr>
        <w:t>:………………………</w:t>
      </w:r>
      <w:proofErr w:type="gramEnd"/>
      <w:r w:rsidRPr="00D01974">
        <w:rPr>
          <w:rFonts w:ascii="Verdana" w:hAnsi="Verdana"/>
          <w:sz w:val="20"/>
          <w:lang w:val="en-GB"/>
        </w:rPr>
        <w:t xml:space="preserve"> [</w:t>
      </w:r>
      <w:proofErr w:type="gramStart"/>
      <w:r w:rsidRPr="00D01974">
        <w:rPr>
          <w:rFonts w:ascii="Verdana" w:hAnsi="Verdana"/>
          <w:sz w:val="20"/>
          <w:lang w:val="en-GB"/>
        </w:rPr>
        <w:t>day/month/year</w:t>
      </w:r>
      <w:proofErr w:type="gramEnd"/>
      <w:r w:rsidRPr="00D01974">
        <w:rPr>
          <w:rFonts w:ascii="Verdana" w:hAnsi="Verdana"/>
          <w:sz w:val="20"/>
          <w:lang w:val="en-GB"/>
        </w:rPr>
        <w:t>]</w:t>
      </w:r>
      <w:r w:rsidRPr="00D01974">
        <w:rPr>
          <w:rFonts w:ascii="Verdana" w:hAnsi="Verdana"/>
          <w:sz w:val="20"/>
          <w:lang w:val="en-GB"/>
        </w:rPr>
        <w:tab/>
      </w:r>
    </w:p>
    <w:p w14:paraId="64F0B31F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Till: ……………………… [</w:t>
      </w:r>
      <w:proofErr w:type="gramStart"/>
      <w:r w:rsidRPr="00D01974">
        <w:rPr>
          <w:rFonts w:ascii="Verdana" w:hAnsi="Verdana"/>
          <w:sz w:val="20"/>
          <w:lang w:val="en-GB"/>
        </w:rPr>
        <w:t>day/month/year</w:t>
      </w:r>
      <w:proofErr w:type="gramEnd"/>
      <w:r w:rsidRPr="00D01974">
        <w:rPr>
          <w:rFonts w:ascii="Verdana" w:hAnsi="Verdana"/>
          <w:sz w:val="20"/>
          <w:lang w:val="en-GB"/>
        </w:rPr>
        <w:t>]</w:t>
      </w:r>
    </w:p>
    <w:p w14:paraId="01148F8C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 xml:space="preserve">Duration (days): …………………. </w:t>
      </w:r>
    </w:p>
    <w:p w14:paraId="0CD3A04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Language of training: ………………………………………</w:t>
      </w:r>
    </w:p>
    <w:p w14:paraId="2DB8F3BA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proofErr w:type="spellStart"/>
      <w:r w:rsidRPr="00D01974">
        <w:rPr>
          <w:rFonts w:ascii="Verdana" w:hAnsi="Verdana"/>
          <w:sz w:val="20"/>
          <w:lang w:val="en-GB"/>
        </w:rPr>
        <w:t>Tipe</w:t>
      </w:r>
      <w:proofErr w:type="spellEnd"/>
      <w:r w:rsidRPr="00D01974">
        <w:rPr>
          <w:rFonts w:ascii="Verdana" w:hAnsi="Verdana"/>
          <w:sz w:val="20"/>
          <w:lang w:val="en-GB"/>
        </w:rPr>
        <w:t xml:space="preserve"> of Training:</w:t>
      </w:r>
    </w:p>
    <w:p w14:paraId="2B6AF86E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Training</w:t>
      </w:r>
    </w:p>
    <w:p w14:paraId="41C96B97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Job Shadowing</w:t>
      </w:r>
    </w:p>
    <w:p w14:paraId="673156F5" w14:textId="77777777" w:rsidR="00D01974" w:rsidRPr="00D01974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Workshop</w:t>
      </w:r>
    </w:p>
    <w:p w14:paraId="1C887271" w14:textId="6AE1E817" w:rsidR="003C59B7" w:rsidRPr="003C59B7" w:rsidRDefault="00D01974" w:rsidP="00D01974">
      <w:pPr>
        <w:pStyle w:val="Text4"/>
        <w:ind w:left="0"/>
        <w:rPr>
          <w:rFonts w:ascii="Verdana" w:hAnsi="Verdana"/>
          <w:sz w:val="20"/>
          <w:lang w:val="en-GB"/>
        </w:rPr>
      </w:pPr>
      <w:r w:rsidRPr="00D01974">
        <w:rPr>
          <w:rFonts w:ascii="Verdana" w:hAnsi="Verdana"/>
          <w:sz w:val="20"/>
          <w:lang w:val="en-GB"/>
        </w:rPr>
        <w:t>□ Other</w:t>
      </w:r>
      <w:proofErr w:type="gramStart"/>
      <w:r w:rsidRPr="00D01974">
        <w:rPr>
          <w:rFonts w:ascii="Verdana" w:hAnsi="Verdana"/>
          <w:sz w:val="20"/>
          <w:lang w:val="en-GB"/>
        </w:rPr>
        <w:t>:…………………………………………</w:t>
      </w:r>
      <w:proofErr w:type="gramEnd"/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053F0A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425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0930C" w14:textId="77777777" w:rsidR="00562873" w:rsidRDefault="00562873">
      <w:r>
        <w:separator/>
      </w:r>
    </w:p>
  </w:endnote>
  <w:endnote w:type="continuationSeparator" w:id="0">
    <w:p w14:paraId="28C4DE55" w14:textId="77777777" w:rsidR="00562873" w:rsidRDefault="00562873">
      <w:r>
        <w:continuationSeparator/>
      </w:r>
    </w:p>
  </w:endnote>
  <w:endnote w:id="1">
    <w:p w14:paraId="643B1EF2" w14:textId="77777777" w:rsidR="00053F0A" w:rsidRPr="004A4118" w:rsidRDefault="00053F0A" w:rsidP="00053F0A">
      <w:pPr>
        <w:pStyle w:val="Konnaopomba-besedilo"/>
        <w:spacing w:after="100"/>
        <w:rPr>
          <w:sz w:val="16"/>
          <w:szCs w:val="16"/>
          <w:lang w:val="en-GB"/>
        </w:rPr>
      </w:pPr>
      <w:r w:rsidRPr="004A4118">
        <w:rPr>
          <w:rStyle w:val="Konnaopomba-sklic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D72C5CB" w14:textId="26FD3498" w:rsidR="00377526" w:rsidRPr="004A4118" w:rsidRDefault="00377526" w:rsidP="004A4118">
      <w:pPr>
        <w:pStyle w:val="Konnaopomba-besedilo"/>
        <w:spacing w:after="100"/>
        <w:rPr>
          <w:sz w:val="16"/>
          <w:szCs w:val="16"/>
          <w:lang w:val="en-GB"/>
        </w:rPr>
      </w:pPr>
      <w:r w:rsidRPr="004A4118">
        <w:rPr>
          <w:rStyle w:val="Konnaopomba-sklic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Konnaopomba-sklic"/>
          <w:rFonts w:ascii="Verdana" w:hAnsi="Verdana"/>
          <w:sz w:val="16"/>
          <w:szCs w:val="16"/>
        </w:rPr>
        <w:endnoteRef/>
      </w:r>
      <w:r w:rsidRPr="008F1CA2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Konnaopomba-besedilo"/>
        <w:spacing w:after="100"/>
        <w:rPr>
          <w:sz w:val="16"/>
          <w:szCs w:val="16"/>
          <w:lang w:val="en-GB"/>
        </w:rPr>
      </w:pPr>
      <w:r w:rsidRPr="004A4118">
        <w:rPr>
          <w:rStyle w:val="Konnaopomba-sklic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5FBCF533" w:rsidR="00377526" w:rsidRPr="004A4118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Konnaopomba-sklic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at:</w:t>
      </w:r>
      <w:hyperlink r:id="rId1" w:anchor="search/code/" w:history="1">
        <w:r w:rsidR="00437E8C" w:rsidRPr="0017019A">
          <w:rPr>
            <w:rStyle w:val="Hiperpovezava"/>
            <w:rFonts w:ascii="Verdana" w:hAnsi="Verdana"/>
            <w:sz w:val="16"/>
            <w:szCs w:val="16"/>
            <w:lang w:val="en-GB"/>
          </w:rPr>
          <w:t>https</w:t>
        </w:r>
        <w:proofErr w:type="spellEnd"/>
        <w:r w:rsidR="00437E8C" w:rsidRPr="0017019A">
          <w:rPr>
            <w:rStyle w:val="Hiperpovezava"/>
            <w:rFonts w:ascii="Verdana" w:hAnsi="Verdana"/>
            <w:sz w:val="16"/>
            <w:szCs w:val="16"/>
            <w:lang w:val="en-GB"/>
          </w:rPr>
          <w:t>://www.iso.org/obp/ui/#search/code/</w:t>
        </w:r>
      </w:hyperlink>
      <w:r w:rsidR="00437E8C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6">
    <w:p w14:paraId="6EB5BAE8" w14:textId="483C4676" w:rsidR="009F2721" w:rsidRPr="004A4118" w:rsidRDefault="009F2721" w:rsidP="004A4118">
      <w:pPr>
        <w:pStyle w:val="Konnaopomba-besedilo"/>
        <w:spacing w:after="100"/>
        <w:rPr>
          <w:sz w:val="16"/>
          <w:szCs w:val="16"/>
          <w:lang w:val="en-GB"/>
        </w:rPr>
      </w:pPr>
      <w:r w:rsidRPr="004A4118">
        <w:rPr>
          <w:rStyle w:val="Konnaopomba-sklic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Konnaopomba-besedil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Konnaopomba-sklic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Konnaopomba-sklic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3917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5ABB13E5" w:rsidR="009F32D0" w:rsidRDefault="009F32D0">
        <w:pPr>
          <w:pStyle w:val="Nog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97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Nog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CBDE1" w14:textId="77777777" w:rsidR="00562873" w:rsidRDefault="00562873">
      <w:r>
        <w:separator/>
      </w:r>
    </w:p>
  </w:footnote>
  <w:footnote w:type="continuationSeparator" w:id="0">
    <w:p w14:paraId="3ECE7A59" w14:textId="77777777" w:rsidR="00562873" w:rsidRDefault="00562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1BCFE608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proofErr w:type="spellStart"/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</w:t>
    </w:r>
    <w:proofErr w:type="spellEnd"/>
    <w:r w:rsidR="00E552DA">
      <w:rPr>
        <w:rFonts w:ascii="Arial Narrow" w:hAnsi="Arial Narrow"/>
        <w:sz w:val="18"/>
        <w:szCs w:val="18"/>
        <w:lang w:val="en-GB"/>
      </w:rPr>
      <w:t>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857365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9264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3F0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2A8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37E8C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873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BEB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7365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64E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0EEA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E3F53"/>
    <w:rsid w:val="00CF11FF"/>
    <w:rsid w:val="00CF1237"/>
    <w:rsid w:val="00CF3C00"/>
    <w:rsid w:val="00CF4227"/>
    <w:rsid w:val="00CF55E6"/>
    <w:rsid w:val="00CF63BD"/>
    <w:rsid w:val="00CF6D1D"/>
    <w:rsid w:val="00D01974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7EBA502B-7CB6-461B-8EE9-F6B26A82A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pPr>
      <w:ind w:left="482"/>
    </w:pPr>
  </w:style>
  <w:style w:type="paragraph" w:customStyle="1" w:styleId="Text2">
    <w:name w:val="Text 2"/>
    <w:basedOn w:val="Navaden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pPr>
      <w:spacing w:after="0"/>
      <w:jc w:val="left"/>
    </w:pPr>
  </w:style>
  <w:style w:type="paragraph" w:customStyle="1" w:styleId="AddressTL">
    <w:name w:val="AddressTL"/>
    <w:basedOn w:val="Navaden"/>
    <w:next w:val="Navaden"/>
    <w:pPr>
      <w:spacing w:after="720"/>
      <w:jc w:val="left"/>
    </w:pPr>
  </w:style>
  <w:style w:type="paragraph" w:customStyle="1" w:styleId="AddressTR">
    <w:name w:val="AddressTR"/>
    <w:basedOn w:val="Navaden"/>
    <w:next w:val="Navaden"/>
    <w:pPr>
      <w:spacing w:after="720"/>
      <w:ind w:left="5103"/>
      <w:jc w:val="left"/>
    </w:pPr>
  </w:style>
  <w:style w:type="paragraph" w:styleId="Blokbesedila">
    <w:name w:val="Block Text"/>
    <w:basedOn w:val="Navaden"/>
    <w:pPr>
      <w:spacing w:after="120"/>
      <w:ind w:left="1440" w:right="1440"/>
    </w:pPr>
  </w:style>
  <w:style w:type="paragraph" w:styleId="Telobesedila">
    <w:name w:val="Body Text"/>
    <w:basedOn w:val="Navaden"/>
    <w:pPr>
      <w:spacing w:after="120"/>
    </w:pPr>
  </w:style>
  <w:style w:type="paragraph" w:styleId="Telobesedila2">
    <w:name w:val="Body Text 2"/>
    <w:basedOn w:val="Navaden"/>
    <w:pPr>
      <w:spacing w:after="120" w:line="480" w:lineRule="auto"/>
    </w:pPr>
  </w:style>
  <w:style w:type="paragraph" w:styleId="Telobesedila3">
    <w:name w:val="Body Text 3"/>
    <w:basedOn w:val="Navaden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pPr>
      <w:ind w:firstLine="210"/>
    </w:pPr>
  </w:style>
  <w:style w:type="paragraph" w:styleId="Telobesedila-zamik">
    <w:name w:val="Body Text Indent"/>
    <w:basedOn w:val="Navaden"/>
    <w:pPr>
      <w:spacing w:after="120"/>
      <w:ind w:left="283"/>
    </w:pPr>
  </w:style>
  <w:style w:type="paragraph" w:styleId="Telobesedila-prvizamik2">
    <w:name w:val="Body Text First Indent 2"/>
    <w:basedOn w:val="Telobesedila-zamik"/>
    <w:pPr>
      <w:ind w:firstLine="210"/>
    </w:pPr>
  </w:style>
  <w:style w:type="paragraph" w:styleId="Telobesedila-zamik2">
    <w:name w:val="Body Text Indent 2"/>
    <w:basedOn w:val="Navaden"/>
    <w:pPr>
      <w:spacing w:after="120" w:line="480" w:lineRule="auto"/>
      <w:ind w:left="283"/>
    </w:pPr>
  </w:style>
  <w:style w:type="paragraph" w:styleId="Telobesedila-zamik3">
    <w:name w:val="Body Text Indent 3"/>
    <w:basedOn w:val="Navaden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pPr>
      <w:ind w:left="4252"/>
    </w:pPr>
  </w:style>
  <w:style w:type="paragraph" w:styleId="Pripombabesedilo">
    <w:name w:val="annotation text"/>
    <w:basedOn w:val="Navaden"/>
    <w:link w:val="PripombabesediloZnak"/>
    <w:rPr>
      <w:sz w:val="20"/>
    </w:rPr>
  </w:style>
  <w:style w:type="paragraph" w:styleId="Datum">
    <w:name w:val="Date"/>
    <w:basedOn w:val="Navade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Pr>
      <w:sz w:val="20"/>
    </w:rPr>
  </w:style>
  <w:style w:type="paragraph" w:styleId="Naslovnaslovnika">
    <w:name w:val="envelope address"/>
    <w:basedOn w:val="Navaden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Sprotnaopomba-besedilo">
    <w:name w:val="footnote text"/>
    <w:basedOn w:val="Navaden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Stvarnokazalo1">
    <w:name w:val="index 1"/>
    <w:basedOn w:val="Navaden"/>
    <w:next w:val="Navaden"/>
    <w:autoRedefine/>
    <w:semiHidden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Pr>
      <w:rFonts w:ascii="Arial" w:hAnsi="Arial"/>
      <w:b/>
    </w:rPr>
  </w:style>
  <w:style w:type="paragraph" w:styleId="Seznam">
    <w:name w:val="List"/>
    <w:basedOn w:val="Navaden"/>
    <w:pPr>
      <w:ind w:left="283" w:hanging="283"/>
    </w:pPr>
  </w:style>
  <w:style w:type="paragraph" w:styleId="Seznam2">
    <w:name w:val="List 2"/>
    <w:basedOn w:val="Navaden"/>
    <w:pPr>
      <w:ind w:left="566" w:hanging="283"/>
    </w:pPr>
  </w:style>
  <w:style w:type="paragraph" w:styleId="Seznam3">
    <w:name w:val="List 3"/>
    <w:basedOn w:val="Navaden"/>
    <w:pPr>
      <w:ind w:left="849" w:hanging="283"/>
    </w:pPr>
  </w:style>
  <w:style w:type="paragraph" w:styleId="Seznam4">
    <w:name w:val="List 4"/>
    <w:basedOn w:val="Navaden"/>
    <w:pPr>
      <w:ind w:left="1132" w:hanging="283"/>
    </w:pPr>
  </w:style>
  <w:style w:type="paragraph" w:styleId="Seznam5">
    <w:name w:val="List 5"/>
    <w:basedOn w:val="Navaden"/>
    <w:pPr>
      <w:ind w:left="1415" w:hanging="283"/>
    </w:pPr>
  </w:style>
  <w:style w:type="paragraph" w:styleId="Oznaenseznam">
    <w:name w:val="List Bullet"/>
    <w:basedOn w:val="Navaden"/>
    <w:pPr>
      <w:numPr>
        <w:numId w:val="4"/>
      </w:numPr>
    </w:pPr>
  </w:style>
  <w:style w:type="paragraph" w:styleId="Oznaenseznam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pPr>
      <w:numPr>
        <w:numId w:val="1"/>
      </w:numPr>
    </w:pPr>
  </w:style>
  <w:style w:type="paragraph" w:styleId="Seznam-nadaljevanje">
    <w:name w:val="List Continue"/>
    <w:basedOn w:val="Navaden"/>
    <w:pPr>
      <w:spacing w:after="120"/>
      <w:ind w:left="283"/>
    </w:pPr>
  </w:style>
  <w:style w:type="paragraph" w:styleId="Seznam-nadaljevanje2">
    <w:name w:val="List Continue 2"/>
    <w:basedOn w:val="Navaden"/>
    <w:pPr>
      <w:spacing w:after="120"/>
      <w:ind w:left="566"/>
    </w:pPr>
  </w:style>
  <w:style w:type="paragraph" w:styleId="Seznam-nadaljevanje3">
    <w:name w:val="List Continue 3"/>
    <w:basedOn w:val="Navaden"/>
    <w:pPr>
      <w:spacing w:after="120"/>
      <w:ind w:left="849"/>
    </w:pPr>
  </w:style>
  <w:style w:type="paragraph" w:styleId="Seznam-nadaljevanje4">
    <w:name w:val="List Continue 4"/>
    <w:basedOn w:val="Navaden"/>
    <w:pPr>
      <w:spacing w:after="120"/>
      <w:ind w:left="1132"/>
    </w:pPr>
  </w:style>
  <w:style w:type="paragraph" w:styleId="Seznam-nadaljevanje5">
    <w:name w:val="List Continue 5"/>
    <w:basedOn w:val="Navaden"/>
    <w:pPr>
      <w:spacing w:after="120"/>
      <w:ind w:left="1415"/>
    </w:pPr>
  </w:style>
  <w:style w:type="paragraph" w:styleId="Otevilenseznam">
    <w:name w:val="List Number"/>
    <w:basedOn w:val="Navaden"/>
    <w:pPr>
      <w:numPr>
        <w:numId w:val="14"/>
      </w:numPr>
    </w:pPr>
  </w:style>
  <w:style w:type="paragraph" w:styleId="Otevile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pPr>
      <w:numPr>
        <w:numId w:val="2"/>
      </w:numPr>
    </w:pPr>
  </w:style>
  <w:style w:type="paragraph" w:styleId="Makrobesedil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pPr>
      <w:ind w:left="720"/>
    </w:pPr>
    <w:rPr>
      <w:lang w:eastAsia="x-none"/>
    </w:rPr>
  </w:style>
  <w:style w:type="paragraph" w:styleId="Opomba-naslov">
    <w:name w:val="Note Heading"/>
    <w:basedOn w:val="Navaden"/>
    <w:next w:val="Navaden"/>
  </w:style>
  <w:style w:type="paragraph" w:customStyle="1" w:styleId="NoteHead">
    <w:name w:val="NoteHead"/>
    <w:basedOn w:val="Navade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</w:style>
  <w:style w:type="paragraph" w:styleId="Podpis">
    <w:name w:val="Signature"/>
    <w:basedOn w:val="Navade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avaden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pPr>
      <w:ind w:left="240" w:hanging="240"/>
    </w:pPr>
  </w:style>
  <w:style w:type="paragraph" w:styleId="Kazaloslik">
    <w:name w:val="table of figures"/>
    <w:basedOn w:val="Navaden"/>
    <w:next w:val="Navaden"/>
    <w:semiHidden/>
    <w:pPr>
      <w:ind w:left="480" w:hanging="480"/>
    </w:pPr>
  </w:style>
  <w:style w:type="paragraph" w:styleId="Naslov">
    <w:name w:val="Title"/>
    <w:basedOn w:val="Navaden"/>
    <w:next w:val="SubTitle1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pPr>
      <w:ind w:left="1200"/>
    </w:pPr>
  </w:style>
  <w:style w:type="paragraph" w:styleId="Kazalovsebine7">
    <w:name w:val="toc 7"/>
    <w:basedOn w:val="Navaden"/>
    <w:next w:val="Navaden"/>
    <w:autoRedefine/>
    <w:semiHidden/>
    <w:pPr>
      <w:ind w:left="1440"/>
    </w:pPr>
  </w:style>
  <w:style w:type="paragraph" w:styleId="Kazalovsebine8">
    <w:name w:val="toc 8"/>
    <w:basedOn w:val="Navaden"/>
    <w:next w:val="Navaden"/>
    <w:autoRedefine/>
    <w:semiHidden/>
    <w:pPr>
      <w:ind w:left="1680"/>
    </w:pPr>
  </w:style>
  <w:style w:type="paragraph" w:styleId="Kazalovsebine9">
    <w:name w:val="toc 9"/>
    <w:basedOn w:val="Navaden"/>
    <w:next w:val="Navaden"/>
    <w:autoRedefine/>
    <w:semiHidden/>
    <w:pPr>
      <w:ind w:left="1920"/>
    </w:pPr>
  </w:style>
  <w:style w:type="paragraph" w:customStyle="1" w:styleId="YReferences">
    <w:name w:val="YReferences"/>
    <w:basedOn w:val="Navaden"/>
    <w:next w:val="Navade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avade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mrea">
    <w:name w:val="Table Grid"/>
    <w:basedOn w:val="Navadnatabel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/>
  </w:style>
  <w:style w:type="table" w:styleId="Tabelaelegantna">
    <w:name w:val="Table Elegant"/>
    <w:basedOn w:val="Navadnatabel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ripombasklic">
    <w:name w:val="annotation reference"/>
    <w:unhideWhenUsed/>
    <w:rsid w:val="00F0066C"/>
    <w:rPr>
      <w:sz w:val="16"/>
      <w:szCs w:val="16"/>
    </w:rPr>
  </w:style>
  <w:style w:type="character" w:customStyle="1" w:styleId="PripombabesediloZnak">
    <w:name w:val="Pripomba – besedilo Znak"/>
    <w:link w:val="Pripomba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ZadevapripombeZnak">
    <w:name w:val="Zadeva pripombe Znak"/>
    <w:link w:val="Zadevapripombe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1995C48F6F37439FF13B13BCF24477" ma:contentTypeVersion="1" ma:contentTypeDescription="Ustvari nov dokument." ma:contentTypeScope="" ma:versionID="baf108f023abe2a8c2e35a1fa771c630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K67AKCNZ6W6Y-533-553</_dlc_DocId>
    <_dlc_DocIdUrl xmlns="c414fd7f-21c6-4d94-90e3-68400e5795fc">
      <Url>https://www.um.si/mednarodno-sodelovanje/erasmusplus/_layouts/15/DocIdRedir.aspx?ID=K67AKCNZ6W6Y-533-553</Url>
      <Description>K67AKCNZ6W6Y-533-553</Description>
    </_dlc_DocIdUrl>
  </documentManagement>
</p:properties>
</file>

<file path=customXml/itemProps1.xml><?xml version="1.0" encoding="utf-8"?>
<ds:datastoreItem xmlns:ds="http://schemas.openxmlformats.org/officeDocument/2006/customXml" ds:itemID="{AE22135A-06D6-4EC4-B8D2-BD9CA9319AAA}"/>
</file>

<file path=customXml/itemProps2.xml><?xml version="1.0" encoding="utf-8"?>
<ds:datastoreItem xmlns:ds="http://schemas.openxmlformats.org/officeDocument/2006/customXml" ds:itemID="{AC4D26AE-6D23-47D5-9789-940C42A21851}"/>
</file>

<file path=customXml/itemProps3.xml><?xml version="1.0" encoding="utf-8"?>
<ds:datastoreItem xmlns:ds="http://schemas.openxmlformats.org/officeDocument/2006/customXml" ds:itemID="{60056779-2A78-4C25-8311-CCDEF7E8FA8E}"/>
</file>

<file path=customXml/itemProps4.xml><?xml version="1.0" encoding="utf-8"?>
<ds:datastoreItem xmlns:ds="http://schemas.openxmlformats.org/officeDocument/2006/customXml" ds:itemID="{0DFB23E5-DD21-4265-99B4-E79CF302DF40}"/>
</file>

<file path=customXml/itemProps5.xml><?xml version="1.0" encoding="utf-8"?>
<ds:datastoreItem xmlns:ds="http://schemas.openxmlformats.org/officeDocument/2006/customXml" ds:itemID="{36042D97-5254-439C-BD7E-F6600E2DF7B1}"/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4</Pages>
  <Words>412</Words>
  <Characters>2351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2758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Damir Mlakar</cp:lastModifiedBy>
  <cp:revision>4</cp:revision>
  <cp:lastPrinted>2013-11-06T08:46:00Z</cp:lastPrinted>
  <dcterms:created xsi:type="dcterms:W3CDTF">2015-12-01T14:18:00Z</dcterms:created>
  <dcterms:modified xsi:type="dcterms:W3CDTF">2017-06-14T07:43:00Z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0x0101004A1995C48F6F37439FF13B13BCF24477</vt:lpwstr>
  </property>
  <property fmtid="{D5CDD505-2E9C-101B-9397-08002B2CF9AE}" pid="15" name="_dlc_DocIdItemGuid">
    <vt:lpwstr>bec944c4-6559-43af-8a8d-9252ab8a277e</vt:lpwstr>
  </property>
</Properties>
</file>