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2017/18</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Pripombabesedilo"/>
        <w:tabs>
          <w:tab w:val="left" w:pos="2552"/>
          <w:tab w:val="left" w:pos="3686"/>
          <w:tab w:val="left" w:pos="5954"/>
        </w:tabs>
        <w:spacing w:after="0"/>
        <w:rPr>
          <w:rFonts w:ascii="Verdana" w:hAnsi="Verdana" w:cs="Calibri"/>
          <w:lang w:val="en-GB"/>
        </w:rPr>
      </w:pPr>
    </w:p>
    <w:p w:rsidR="00F90230" w:rsidRDefault="00F90230" w:rsidP="00F9023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Sprotnaopomba-sklic"/>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Sprotnaopomba-sklic"/>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05059C">
            <w:pPr>
              <w:shd w:val="clear" w:color="auto" w:fill="FFFFFF"/>
              <w:ind w:right="-993"/>
              <w:jc w:val="left"/>
              <w:rPr>
                <w:rFonts w:ascii="Verdana" w:hAnsi="Verdana" w:cs="Arial"/>
                <w:b/>
                <w:color w:val="002060"/>
                <w:sz w:val="20"/>
                <w:lang w:val="en-GB"/>
              </w:rPr>
            </w:pPr>
            <w:r w:rsidRPr="007673FA">
              <w:rPr>
                <w:rFonts w:ascii="Verdana" w:hAnsi="Verdana" w:cs="Arial"/>
                <w:color w:val="002060"/>
                <w:sz w:val="20"/>
                <w:lang w:val="en-GB"/>
              </w:rPr>
              <w:t>20</w:t>
            </w:r>
            <w:r w:rsidR="00C53C78">
              <w:rPr>
                <w:rFonts w:ascii="Verdana" w:hAnsi="Verdana" w:cs="Arial"/>
                <w:color w:val="002060"/>
                <w:sz w:val="20"/>
                <w:lang w:val="en-GB"/>
              </w:rPr>
              <w:t>17</w:t>
            </w:r>
            <w:r w:rsidRPr="007673FA">
              <w:rPr>
                <w:rFonts w:ascii="Verdana" w:hAnsi="Verdana" w:cs="Arial"/>
                <w:color w:val="002060"/>
                <w:sz w:val="20"/>
                <w:lang w:val="en-GB"/>
              </w:rPr>
              <w:t>/20</w:t>
            </w:r>
            <w:r w:rsidR="0005059C">
              <w:rPr>
                <w:rFonts w:ascii="Verdana" w:hAnsi="Verdana" w:cs="Arial"/>
                <w:color w:val="002060"/>
                <w:sz w:val="20"/>
                <w:lang w:val="en-GB"/>
              </w:rPr>
              <w:t>1</w:t>
            </w:r>
            <w:r w:rsidR="00C53C78">
              <w:rPr>
                <w:rFonts w:ascii="Verdana" w:hAnsi="Verdana" w:cs="Arial"/>
                <w:color w:val="002060"/>
                <w:sz w:val="20"/>
                <w:lang w:val="en-GB"/>
              </w:rPr>
              <w:t>8</w:t>
            </w:r>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9"/>
        <w:gridCol w:w="2173"/>
        <w:gridCol w:w="2197"/>
        <w:gridCol w:w="2173"/>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protnaopomba-sklic"/>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9000F0" w:rsidP="00107B17">
            <w:pPr>
              <w:shd w:val="clear" w:color="auto" w:fill="FFFFFF"/>
              <w:ind w:right="-993"/>
              <w:jc w:val="left"/>
              <w:rPr>
                <w:rFonts w:ascii="Verdana" w:hAnsi="Verdana" w:cs="Arial"/>
                <w:b/>
                <w:color w:val="002060"/>
                <w:sz w:val="20"/>
                <w:lang w:val="en-GB"/>
              </w:rPr>
            </w:pP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protnaopomba-sklic"/>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9000F0" w:rsidP="00107B17">
            <w:pPr>
              <w:shd w:val="clear" w:color="auto" w:fill="FFFFFF"/>
              <w:ind w:right="-993"/>
              <w:jc w:val="center"/>
              <w:rPr>
                <w:rFonts w:ascii="Verdana" w:hAnsi="Verdana" w:cs="Arial"/>
                <w:b/>
                <w:color w:val="002060"/>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bl>
    <w:p w:rsidR="007967A9"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9"/>
        <w:gridCol w:w="2173"/>
        <w:gridCol w:w="2197"/>
        <w:gridCol w:w="2173"/>
      </w:tblGrid>
      <w:tr w:rsidR="00C73776" w:rsidRPr="005E466D" w:rsidTr="00DA47D8">
        <w:trPr>
          <w:trHeight w:val="355"/>
        </w:trPr>
        <w:tc>
          <w:tcPr>
            <w:tcW w:w="2228"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DA47D8">
        <w:trPr>
          <w:trHeight w:val="355"/>
        </w:trPr>
        <w:tc>
          <w:tcPr>
            <w:tcW w:w="2228"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DA47D8">
        <w:trPr>
          <w:trHeight w:val="355"/>
        </w:trPr>
        <w:tc>
          <w:tcPr>
            <w:tcW w:w="2228"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5E466D" w:rsidTr="00DA47D8">
        <w:trPr>
          <w:trHeight w:val="314"/>
        </w:trPr>
        <w:tc>
          <w:tcPr>
            <w:tcW w:w="2228"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protnaopomba-sklic"/>
                <w:rFonts w:ascii="Verdana" w:hAnsi="Verdana" w:cs="Arial"/>
                <w:sz w:val="20"/>
                <w:lang w:val="en-GB"/>
              </w:rPr>
              <w:footnoteReference w:id="5"/>
            </w:r>
            <w:r w:rsidRPr="005E466D">
              <w:rPr>
                <w:rFonts w:ascii="Verdana" w:hAnsi="Verdana" w:cs="Arial"/>
                <w:sz w:val="20"/>
                <w:lang w:val="en-GB"/>
              </w:rPr>
              <w:t xml:space="preserve"> </w:t>
            </w:r>
          </w:p>
          <w:p w:rsidR="00C73776" w:rsidRPr="005E466D" w:rsidRDefault="00C73776" w:rsidP="00DA47D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73776" w:rsidRPr="005E466D" w:rsidRDefault="00C73776" w:rsidP="00DA47D8">
            <w:pPr>
              <w:shd w:val="clear" w:color="auto" w:fill="FFFFFF"/>
              <w:spacing w:after="0"/>
              <w:ind w:right="-993"/>
              <w:jc w:val="left"/>
              <w:rPr>
                <w:rFonts w:ascii="Verdana" w:hAnsi="Verdana" w:cs="Arial"/>
                <w:sz w:val="20"/>
                <w:lang w:val="en-GB"/>
              </w:rPr>
            </w:pPr>
          </w:p>
        </w:tc>
        <w:tc>
          <w:tcPr>
            <w:tcW w:w="2228" w:type="dxa"/>
            <w:shd w:val="clear" w:color="auto" w:fill="FFFFFF"/>
          </w:tcPr>
          <w:p w:rsidR="00C73776" w:rsidRPr="005E466D" w:rsidRDefault="00C73776" w:rsidP="00DA47D8">
            <w:pPr>
              <w:shd w:val="clear" w:color="auto" w:fill="FFFFFF"/>
              <w:ind w:right="-993"/>
              <w:jc w:val="left"/>
              <w:rPr>
                <w:rFonts w:ascii="Verdana" w:hAnsi="Verdana" w:cs="Arial"/>
                <w:b/>
                <w:color w:val="002060"/>
                <w:sz w:val="20"/>
                <w:lang w:val="en-GB"/>
              </w:rPr>
            </w:pPr>
          </w:p>
        </w:tc>
        <w:tc>
          <w:tcPr>
            <w:tcW w:w="2228" w:type="dxa"/>
            <w:tcBorders>
              <w:top w:val="single" w:sz="4" w:space="0" w:color="auto"/>
            </w:tcBorders>
            <w:shd w:val="clear" w:color="auto" w:fill="FFFFFF"/>
          </w:tcPr>
          <w:p w:rsidR="00C73776" w:rsidRPr="005E466D" w:rsidRDefault="00C73776" w:rsidP="00DA47D8">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protnaopomba-sklic"/>
                <w:rFonts w:ascii="Verdana" w:hAnsi="Verdana" w:cs="Arial"/>
                <w:sz w:val="20"/>
                <w:lang w:val="en-GB"/>
              </w:rPr>
              <w:footnoteReference w:id="6"/>
            </w:r>
          </w:p>
        </w:tc>
        <w:tc>
          <w:tcPr>
            <w:tcW w:w="2228" w:type="dxa"/>
            <w:tcBorders>
              <w:top w:val="single" w:sz="4" w:space="0" w:color="auto"/>
            </w:tcBorders>
            <w:shd w:val="clear" w:color="auto" w:fill="FFFFFF"/>
          </w:tcPr>
          <w:p w:rsidR="00C73776" w:rsidRPr="005E466D" w:rsidRDefault="00C73776" w:rsidP="00DA47D8">
            <w:pPr>
              <w:shd w:val="clear" w:color="auto" w:fill="FFFFFF"/>
              <w:ind w:right="-993"/>
              <w:jc w:val="center"/>
              <w:rPr>
                <w:rFonts w:ascii="Verdana" w:hAnsi="Verdana" w:cs="Arial"/>
                <w:b/>
                <w:color w:val="002060"/>
                <w:sz w:val="20"/>
                <w:lang w:val="en-GB"/>
              </w:rPr>
            </w:pPr>
          </w:p>
        </w:tc>
      </w:tr>
      <w:tr w:rsidR="00C73776" w:rsidRPr="005E466D" w:rsidTr="00DA47D8">
        <w:trPr>
          <w:trHeight w:val="811"/>
        </w:trPr>
        <w:tc>
          <w:tcPr>
            <w:tcW w:w="2228" w:type="dxa"/>
            <w:shd w:val="clear" w:color="auto" w:fill="FFFFFF"/>
          </w:tcPr>
          <w:p w:rsidR="00C73776" w:rsidRPr="005E466D" w:rsidRDefault="00C73776" w:rsidP="00DA47D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73776" w:rsidRPr="005E466D" w:rsidRDefault="00C73776" w:rsidP="00DA47D8">
            <w:pPr>
              <w:shd w:val="clear" w:color="auto" w:fill="FFFFFF"/>
              <w:ind w:right="-993"/>
              <w:jc w:val="left"/>
              <w:rPr>
                <w:rFonts w:ascii="Verdana" w:hAnsi="Verdana" w:cs="Arial"/>
                <w:color w:val="002060"/>
                <w:sz w:val="20"/>
                <w:lang w:val="en-GB"/>
              </w:rPr>
            </w:pPr>
          </w:p>
        </w:tc>
        <w:tc>
          <w:tcPr>
            <w:tcW w:w="2228" w:type="dxa"/>
            <w:shd w:val="clear" w:color="auto" w:fill="FFFFFF"/>
          </w:tcPr>
          <w:p w:rsidR="00C73776" w:rsidRDefault="00C73776" w:rsidP="00DA47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73776" w:rsidRPr="00C17AB2" w:rsidRDefault="00C73776" w:rsidP="00DA47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73776" w:rsidRPr="005E466D" w:rsidRDefault="00C73776" w:rsidP="00DA47D8">
            <w:pPr>
              <w:shd w:val="clear" w:color="auto" w:fill="FFFFFF"/>
              <w:ind w:right="-993"/>
              <w:jc w:val="left"/>
              <w:rPr>
                <w:rFonts w:ascii="Verdana" w:hAnsi="Verdana" w:cs="Arial"/>
                <w:b/>
                <w:color w:val="002060"/>
                <w:sz w:val="20"/>
                <w:lang w:val="fr-BE"/>
              </w:rPr>
            </w:pPr>
          </w:p>
        </w:tc>
      </w:tr>
    </w:tbl>
    <w:p w:rsidR="009000F0" w:rsidRDefault="009000F0" w:rsidP="00A75662">
      <w:pPr>
        <w:spacing w:after="120"/>
        <w:ind w:right="-992"/>
        <w:jc w:val="left"/>
        <w:rPr>
          <w:rFonts w:ascii="Verdana" w:hAnsi="Verdana" w:cs="Calibri"/>
          <w:b/>
          <w:color w:val="002060"/>
          <w:sz w:val="28"/>
          <w:lang w:val="en-GB"/>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protnaopomba-sklic"/>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Pripombabesedilo"/>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Sprotnaopomba-sklic"/>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Kon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r w:rsidR="00596762">
              <w:rPr>
                <w:rFonts w:ascii="Verdana" w:hAnsi="Verdana" w:cs="Calibri"/>
                <w:b/>
                <w:sz w:val="20"/>
                <w:lang w:val="en-GB"/>
              </w:rPr>
              <w:t>:</w:t>
            </w:r>
          </w:p>
          <w:p w:rsidR="002D4871" w:rsidRPr="002D4871" w:rsidRDefault="00596762" w:rsidP="002D4871">
            <w:pPr>
              <w:spacing w:before="120" w:after="120"/>
              <w:rPr>
                <w:rFonts w:ascii="Verdana" w:hAnsi="Verdana" w:cs="Arial"/>
                <w:sz w:val="20"/>
              </w:rPr>
            </w:pPr>
            <w:r w:rsidRPr="002D4871">
              <w:rPr>
                <w:rFonts w:ascii="Verdana" w:hAnsi="Verdana" w:cs="Arial"/>
                <w:sz w:val="20"/>
              </w:rPr>
              <w:lastRenderedPageBreak/>
              <w:t>Name of the Erasmus</w:t>
            </w:r>
            <w:r w:rsidR="00A84BDE">
              <w:rPr>
                <w:rFonts w:ascii="Verdana" w:hAnsi="Verdana" w:cs="Arial"/>
                <w:sz w:val="20"/>
              </w:rPr>
              <w:t>+</w:t>
            </w:r>
            <w:r w:rsidRPr="002D4871">
              <w:rPr>
                <w:rFonts w:ascii="Verdana" w:hAnsi="Verdana" w:cs="Arial"/>
                <w:sz w:val="20"/>
              </w:rPr>
              <w:t xml:space="preserve"> </w:t>
            </w:r>
            <w:r w:rsidR="00E34347">
              <w:rPr>
                <w:rFonts w:ascii="Verdana" w:hAnsi="Verdana" w:cs="Arial"/>
                <w:sz w:val="20"/>
              </w:rPr>
              <w:t>c</w:t>
            </w:r>
            <w:r w:rsidRPr="002D4871">
              <w:rPr>
                <w:rFonts w:ascii="Verdana" w:hAnsi="Verdana" w:cs="Arial"/>
                <w:sz w:val="20"/>
              </w:rPr>
              <w:t>oordinator</w:t>
            </w:r>
            <w:r w:rsidR="002D4871">
              <w:rPr>
                <w:rFonts w:ascii="Verdana" w:hAnsi="Verdana" w:cs="Arial"/>
                <w:sz w:val="20"/>
              </w:rPr>
              <w:t>:</w:t>
            </w:r>
            <w:r w:rsidR="002D4871" w:rsidRPr="002D4871">
              <w:rPr>
                <w:rFonts w:ascii="Verdana" w:hAnsi="Verdana" w:cs="Arial"/>
                <w:sz w:val="20"/>
              </w:rPr>
              <w:t xml:space="preserve"> </w:t>
            </w:r>
          </w:p>
          <w:p w:rsidR="002D4871" w:rsidRPr="002D4871" w:rsidRDefault="002D4871" w:rsidP="002D4871">
            <w:pPr>
              <w:spacing w:before="120" w:after="120"/>
              <w:rPr>
                <w:rFonts w:ascii="Verdana" w:hAnsi="Verdana" w:cs="Arial"/>
                <w:sz w:val="20"/>
              </w:rPr>
            </w:pPr>
            <w:r>
              <w:rPr>
                <w:rFonts w:ascii="Verdana" w:hAnsi="Verdana" w:cs="Calibri"/>
                <w:sz w:val="20"/>
                <w:lang w:val="en-GB"/>
              </w:rPr>
              <w:t xml:space="preserve">e-mail address of the </w:t>
            </w:r>
            <w:r w:rsidR="00A84BDE">
              <w:rPr>
                <w:rFonts w:ascii="Verdana" w:hAnsi="Verdana" w:cs="Calibri"/>
                <w:sz w:val="20"/>
                <w:lang w:val="en-GB"/>
              </w:rPr>
              <w:t xml:space="preserve">Erasmus+ </w:t>
            </w:r>
            <w:r w:rsidR="00E34347">
              <w:rPr>
                <w:rFonts w:ascii="Verdana" w:hAnsi="Verdana" w:cs="Calibri"/>
                <w:sz w:val="20"/>
                <w:lang w:val="en-GB"/>
              </w:rPr>
              <w:t>c</w:t>
            </w:r>
            <w:r>
              <w:rPr>
                <w:rFonts w:ascii="Verdana" w:hAnsi="Verdana" w:cs="Calibri"/>
                <w:sz w:val="20"/>
                <w:lang w:val="en-GB"/>
              </w:rPr>
              <w:t>oordinator:</w:t>
            </w:r>
          </w:p>
          <w:p w:rsidR="00596762" w:rsidRPr="002D4871" w:rsidRDefault="002D4871" w:rsidP="00596762">
            <w:pPr>
              <w:spacing w:before="120" w:after="120"/>
              <w:rPr>
                <w:rFonts w:ascii="Verdana" w:hAnsi="Verdana" w:cs="Arial"/>
                <w:sz w:val="20"/>
                <w:lang w:val="en-GB" w:eastAsia="en-GB"/>
              </w:rPr>
            </w:pPr>
            <w:r>
              <w:rPr>
                <w:rFonts w:ascii="Verdana" w:hAnsi="Verdana" w:cs="Arial"/>
                <w:sz w:val="20"/>
              </w:rPr>
              <w:t>S</w:t>
            </w:r>
            <w:r w:rsidR="00596762" w:rsidRPr="002D4871">
              <w:rPr>
                <w:rFonts w:ascii="Verdana" w:hAnsi="Verdana" w:cs="Arial"/>
                <w:sz w:val="20"/>
              </w:rPr>
              <w:t>ignature:</w:t>
            </w:r>
          </w:p>
          <w:p w:rsidR="00F81BE2" w:rsidRDefault="00F81BE2" w:rsidP="002D4871">
            <w:pPr>
              <w:spacing w:before="120"/>
              <w:rPr>
                <w:rFonts w:ascii="Verdana" w:hAnsi="Verdana" w:cs="Arial"/>
                <w:sz w:val="20"/>
              </w:rPr>
            </w:pPr>
          </w:p>
          <w:p w:rsidR="002D4871" w:rsidRPr="002D4871" w:rsidRDefault="002D4871" w:rsidP="002D4871">
            <w:pPr>
              <w:spacing w:before="120"/>
              <w:rPr>
                <w:rFonts w:ascii="Verdana" w:hAnsi="Verdana" w:cs="Arial"/>
                <w:sz w:val="20"/>
                <w:lang w:val="en-GB" w:eastAsia="en-GB"/>
              </w:rPr>
            </w:pPr>
            <w:r w:rsidRPr="002D4871">
              <w:rPr>
                <w:rFonts w:ascii="Verdana" w:hAnsi="Verdana" w:cs="Arial"/>
                <w:sz w:val="20"/>
              </w:rPr>
              <w:t xml:space="preserve">Name of the </w:t>
            </w:r>
            <w:r w:rsidR="00A84BDE">
              <w:rPr>
                <w:rFonts w:ascii="Verdana" w:hAnsi="Verdana" w:cs="Arial"/>
                <w:sz w:val="20"/>
              </w:rPr>
              <w:t>responsible person</w:t>
            </w:r>
            <w:r w:rsidR="00785F9A">
              <w:rPr>
                <w:rFonts w:ascii="Verdana" w:hAnsi="Verdana" w:cs="Arial"/>
                <w:sz w:val="20"/>
              </w:rPr>
              <w:t>:</w:t>
            </w:r>
          </w:p>
          <w:p w:rsidR="00785F9A" w:rsidRDefault="00A84BDE" w:rsidP="00E3434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E34347">
            <w:pPr>
              <w:tabs>
                <w:tab w:val="left" w:pos="3348"/>
                <w:tab w:val="left" w:pos="6183"/>
                <w:tab w:val="left" w:pos="6892"/>
              </w:tabs>
              <w:spacing w:after="0"/>
              <w:rPr>
                <w:rFonts w:ascii="Verdana" w:hAnsi="Verdana" w:cs="Calibri"/>
                <w:sz w:val="20"/>
                <w:lang w:val="en-GB"/>
              </w:rPr>
            </w:pPr>
          </w:p>
          <w:p w:rsidR="00A84BDE" w:rsidRDefault="00A84BDE" w:rsidP="00E34347">
            <w:pPr>
              <w:tabs>
                <w:tab w:val="left" w:pos="3348"/>
                <w:tab w:val="left" w:pos="6183"/>
                <w:tab w:val="left" w:pos="6892"/>
              </w:tabs>
              <w:spacing w:after="0"/>
              <w:rPr>
                <w:rFonts w:ascii="Verdana" w:hAnsi="Verdana" w:cs="Calibri"/>
                <w:sz w:val="20"/>
                <w:lang w:val="en-GB"/>
              </w:rPr>
            </w:pP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E3434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E34347" w:rsidRDefault="00E34347"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sidRPr="006B63AE">
              <w:rPr>
                <w:rFonts w:ascii="Verdana" w:hAnsi="Verdana" w:cs="Calibri"/>
                <w:sz w:val="20"/>
                <w:lang w:val="en-GB"/>
              </w:rPr>
              <w:tab/>
            </w:r>
          </w:p>
          <w:p w:rsidR="00E34347" w:rsidRDefault="00E34347"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bookmarkStart w:id="0" w:name="_GoBack"/>
            <w:bookmarkEnd w:id="0"/>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3"/>
      <w:footerReference w:type="default" r:id="rId14"/>
      <w:headerReference w:type="first" r:id="rId15"/>
      <w:footerReference w:type="first" r:id="rId16"/>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DA" w:rsidRDefault="000524DA">
      <w:r>
        <w:separator/>
      </w:r>
    </w:p>
  </w:endnote>
  <w:endnote w:type="continuationSeparator" w:id="0">
    <w:p w:rsidR="000524DA" w:rsidRDefault="0005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Nog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DA" w:rsidRDefault="000524DA">
      <w:r>
        <w:separator/>
      </w:r>
    </w:p>
  </w:footnote>
  <w:footnote w:type="continuationSeparator" w:id="0">
    <w:p w:rsidR="000524DA" w:rsidRDefault="000524DA">
      <w:r>
        <w:continuationSeparator/>
      </w:r>
    </w:p>
  </w:footnote>
  <w:footnote w:id="1">
    <w:p w:rsidR="009000F0" w:rsidRPr="009000F0" w:rsidRDefault="009000F0" w:rsidP="009000F0">
      <w:pPr>
        <w:pStyle w:val="Sprotnaopomba-besedilo"/>
        <w:ind w:left="0" w:hanging="73"/>
        <w:rPr>
          <w:rFonts w:ascii="Verdana" w:hAnsi="Verdana"/>
          <w:sz w:val="18"/>
          <w:szCs w:val="18"/>
          <w:lang w:val="en-GB"/>
        </w:rPr>
      </w:pPr>
      <w:r w:rsidRPr="009000F0">
        <w:rPr>
          <w:rStyle w:val="Sprotnaopomba-sklic"/>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Sprotnaopomba-besedilo"/>
        <w:ind w:left="0" w:hanging="73"/>
        <w:rPr>
          <w:rFonts w:ascii="Verdana" w:hAnsi="Verdana"/>
          <w:sz w:val="18"/>
          <w:szCs w:val="18"/>
          <w:lang w:val="en-GB"/>
        </w:rPr>
      </w:pPr>
      <w:r w:rsidRPr="009000F0">
        <w:rPr>
          <w:rStyle w:val="Sprotnaopomba-sklic"/>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9000F0" w:rsidRDefault="009000F0" w:rsidP="009000F0">
      <w:pPr>
        <w:pStyle w:val="Sprotnaopomba-besedilo"/>
        <w:ind w:left="0" w:hanging="73"/>
        <w:rPr>
          <w:rFonts w:ascii="Verdana" w:hAnsi="Verdana"/>
          <w:sz w:val="18"/>
          <w:szCs w:val="18"/>
        </w:rPr>
      </w:pPr>
      <w:r w:rsidRPr="009000F0">
        <w:rPr>
          <w:rStyle w:val="Sprotnaopomba-sklic"/>
          <w:rFonts w:ascii="Verdana" w:hAnsi="Verdana"/>
          <w:sz w:val="18"/>
          <w:szCs w:val="18"/>
        </w:rPr>
        <w:footnoteRef/>
      </w:r>
      <w:r w:rsidRPr="009000F0">
        <w:rPr>
          <w:rFonts w:ascii="Verdana" w:hAnsi="Verdana"/>
          <w:sz w:val="18"/>
          <w:szCs w:val="18"/>
        </w:rPr>
        <w:t xml:space="preserve"> </w:t>
      </w:r>
      <w:r w:rsidRPr="009000F0">
        <w:rPr>
          <w:rFonts w:ascii="Verdana" w:hAnsi="Verdana"/>
          <w:b/>
          <w:sz w:val="18"/>
          <w:szCs w:val="18"/>
        </w:rPr>
        <w:t>Erasmus Code:</w:t>
      </w:r>
      <w:r w:rsidRPr="009000F0">
        <w:rPr>
          <w:rFonts w:ascii="Verdana" w:hAnsi="Verdana"/>
          <w:sz w:val="18"/>
          <w:szCs w:val="18"/>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4">
    <w:p w:rsidR="00F90230" w:rsidRPr="009000F0" w:rsidRDefault="00F90230" w:rsidP="00F90230">
      <w:pPr>
        <w:pStyle w:val="Sprotnaopomba-besedilo"/>
        <w:ind w:left="0" w:hanging="73"/>
        <w:rPr>
          <w:rFonts w:ascii="Verdana" w:hAnsi="Verdana"/>
          <w:sz w:val="18"/>
          <w:szCs w:val="18"/>
          <w:lang w:val="en-GB"/>
        </w:rPr>
      </w:pPr>
      <w:r w:rsidRPr="009000F0">
        <w:rPr>
          <w:rStyle w:val="Sprotnaopomba-sklic"/>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povezava"/>
            <w:rFonts w:ascii="Verdana" w:hAnsi="Verdana"/>
            <w:sz w:val="18"/>
            <w:szCs w:val="18"/>
            <w:lang w:val="en-GB"/>
          </w:rPr>
          <w:t>https://www.iso.org/obp/ui/#search</w:t>
        </w:r>
      </w:hyperlink>
      <w:r w:rsidRPr="009000F0">
        <w:rPr>
          <w:rFonts w:ascii="Verdana" w:hAnsi="Verdana"/>
          <w:sz w:val="18"/>
          <w:szCs w:val="18"/>
          <w:lang w:val="en-GB"/>
        </w:rPr>
        <w:t>.</w:t>
      </w:r>
    </w:p>
  </w:footnote>
  <w:footnote w:id="5">
    <w:p w:rsidR="00C73776" w:rsidRPr="009000F0" w:rsidRDefault="00C73776" w:rsidP="00C73776">
      <w:pPr>
        <w:pStyle w:val="Sprotnaopomba-besedilo"/>
        <w:ind w:left="0" w:hanging="73"/>
        <w:rPr>
          <w:rFonts w:ascii="Verdana" w:hAnsi="Verdana"/>
          <w:sz w:val="18"/>
          <w:szCs w:val="18"/>
        </w:rPr>
      </w:pPr>
      <w:r w:rsidRPr="009000F0">
        <w:rPr>
          <w:rStyle w:val="Sprotnaopomba-sklic"/>
          <w:rFonts w:ascii="Verdana" w:hAnsi="Verdana"/>
          <w:sz w:val="18"/>
          <w:szCs w:val="18"/>
        </w:rPr>
        <w:footnoteRef/>
      </w:r>
      <w:r w:rsidRPr="009000F0">
        <w:rPr>
          <w:rFonts w:ascii="Verdana" w:hAnsi="Verdana"/>
          <w:sz w:val="18"/>
          <w:szCs w:val="18"/>
        </w:rPr>
        <w:t xml:space="preserve"> </w:t>
      </w:r>
      <w:r w:rsidRPr="009000F0">
        <w:rPr>
          <w:rFonts w:ascii="Verdana" w:hAnsi="Verdana"/>
          <w:b/>
          <w:sz w:val="18"/>
          <w:szCs w:val="18"/>
        </w:rPr>
        <w:t>Erasmus Code:</w:t>
      </w:r>
      <w:r w:rsidRPr="009000F0">
        <w:rPr>
          <w:rFonts w:ascii="Verdana" w:hAnsi="Verdana"/>
          <w:sz w:val="18"/>
          <w:szCs w:val="18"/>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6">
    <w:p w:rsidR="00C73776" w:rsidRPr="009000F0" w:rsidRDefault="00C73776" w:rsidP="00C73776">
      <w:pPr>
        <w:pStyle w:val="Sprotnaopomba-besedilo"/>
        <w:ind w:left="0" w:hanging="73"/>
        <w:rPr>
          <w:rFonts w:ascii="Verdana" w:hAnsi="Verdana"/>
          <w:sz w:val="18"/>
          <w:szCs w:val="18"/>
          <w:lang w:val="en-GB"/>
        </w:rPr>
      </w:pPr>
      <w:r w:rsidRPr="009000F0">
        <w:rPr>
          <w:rStyle w:val="Sprotnaopomba-sklic"/>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iperpovezava"/>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Sprotnaopomba-sklic"/>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iperpovezav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4" w:history="1">
        <w:r w:rsidRPr="00EB5C5C">
          <w:rPr>
            <w:rStyle w:val="Hiperpovezava"/>
            <w:rFonts w:ascii="Verdana" w:hAnsi="Verdana"/>
            <w:sz w:val="18"/>
            <w:szCs w:val="18"/>
            <w:lang w:val="en-GB"/>
          </w:rPr>
          <w:t>http://ec.europa.eu/education/tools/isced-f_en.htm</w:t>
        </w:r>
      </w:hyperlink>
      <w:r w:rsidRPr="00EB5C5C">
        <w:rPr>
          <w:rStyle w:val="Hiperpovezav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Sprotnaopomba-besedilo"/>
        <w:ind w:left="142" w:hanging="73"/>
        <w:rPr>
          <w:lang w:val="sl-SI"/>
        </w:rPr>
      </w:pPr>
      <w:r>
        <w:rPr>
          <w:rStyle w:val="Sprotnaopomba-sklic"/>
        </w:rPr>
        <w:footnoteRef/>
      </w:r>
      <w:r>
        <w:t xml:space="preserve"> </w:t>
      </w:r>
      <w:r w:rsidRPr="00C73776">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BD6206">
    <w:pPr>
      <w:rPr>
        <w:rFonts w:ascii="Arial Narrow" w:hAnsi="Arial Narrow"/>
        <w:sz w:val="18"/>
        <w:szCs w:val="18"/>
        <w:lang w:val="en-GB"/>
      </w:rPr>
    </w:pPr>
    <w:r>
      <w:rPr>
        <w:noProof/>
        <w:lang w:val="sl-SI" w:eastAsia="sl-SI"/>
      </w:rPr>
      <w:drawing>
        <wp:anchor distT="0" distB="0" distL="114300" distR="114300" simplePos="0" relativeHeight="251658240" behindDoc="1" locked="0" layoutInCell="1" allowOverlap="1">
          <wp:simplePos x="0" y="0"/>
          <wp:positionH relativeFrom="column">
            <wp:posOffset>4834255</wp:posOffset>
          </wp:positionH>
          <wp:positionV relativeFrom="paragraph">
            <wp:posOffset>177800</wp:posOffset>
          </wp:positionV>
          <wp:extent cx="951230" cy="537845"/>
          <wp:effectExtent l="0" t="0" r="1270" b="0"/>
          <wp:wrapTight wrapText="bothSides">
            <wp:wrapPolygon edited="0">
              <wp:start x="0" y="0"/>
              <wp:lineTo x="0" y="20656"/>
              <wp:lineTo x="21196" y="20656"/>
              <wp:lineTo x="21196" y="0"/>
              <wp:lineTo x="0" y="0"/>
            </wp:wrapPolygon>
          </wp:wrapTight>
          <wp:docPr id="8" name="Slika 8" descr="http://www.um.si/CGP/Splosno/Documents/logotip-UM.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si/CGP/Splosno/Documents/logotip-UM.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51230" cy="5378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6735A" w:rsidRPr="00B6735A">
      <w:rPr>
        <w:rFonts w:ascii="Arial Narrow" w:hAnsi="Arial Narrow"/>
        <w:sz w:val="18"/>
        <w:szCs w:val="18"/>
        <w:lang w:val="en-GB"/>
      </w:rPr>
      <w:t>GfNA</w:t>
    </w:r>
    <w:proofErr w:type="spellEnd"/>
    <w:r w:rsidR="00B6735A"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00B6735A"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Glava"/>
      <w:tabs>
        <w:tab w:val="clear" w:pos="8306"/>
      </w:tabs>
      <w:spacing w:after="0"/>
      <w:ind w:right="-743"/>
      <w:rPr>
        <w:sz w:val="16"/>
        <w:szCs w:val="16"/>
        <w:lang w:val="en-GB"/>
      </w:rPr>
    </w:pPr>
    <w:r w:rsidRPr="00AD66BB">
      <w:rPr>
        <w:rFonts w:ascii="Verdana" w:hAnsi="Verdana"/>
        <w:b/>
        <w:noProof/>
        <w:sz w:val="18"/>
        <w:szCs w:val="18"/>
        <w:lang w:val="sl-SI" w:eastAsia="sl-SI"/>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Pr>
        <w:rFonts w:ascii="Arial" w:hAnsi="Arial" w:cs="Arial"/>
        <w:color w:val="222222"/>
        <w:sz w:val="27"/>
        <w:szCs w:val="2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4F2F3"/>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tevilkastrani1">
    <w:name w:val="Številka strani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link w:val="Konnaopomba-besedilo"/>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um.si/CGP/Splosno/Documents/logotip-UM.png" TargetMode="External"/><Relationship Id="rId2" Type="http://schemas.openxmlformats.org/officeDocument/2006/relationships/image" Target="media/image1.png"/><Relationship Id="rId1" Type="http://schemas.openxmlformats.org/officeDocument/2006/relationships/hyperlink" Target="https://www.google.si/url?sa=i&amp;rct=j&amp;q=&amp;esrc=s&amp;source=images&amp;cd=&amp;cad=rja&amp;uact=8&amp;ved=0ahUKEwiQ9cPon5rKAhUIaRQKHdl-BdcQjRwIBw&amp;url=http://www.um.si/CGP/Splosno/Strani/default.aspx&amp;psig=AFQjCNH8h8WS6knHbF_ZAL0LoEYLOoY7hg&amp;ust=1452343637874427"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Props1.xml><?xml version="1.0" encoding="utf-8"?>
<ds:datastoreItem xmlns:ds="http://schemas.openxmlformats.org/officeDocument/2006/customXml" ds:itemID="{88A77F4E-DE5A-4BDF-9256-92172AAC93B8}"/>
</file>

<file path=customXml/itemProps2.xml><?xml version="1.0" encoding="utf-8"?>
<ds:datastoreItem xmlns:ds="http://schemas.openxmlformats.org/officeDocument/2006/customXml" ds:itemID="{26EB39B7-C142-4AA0-95FD-1F71C7FB35B5}"/>
</file>

<file path=customXml/itemProps3.xml><?xml version="1.0" encoding="utf-8"?>
<ds:datastoreItem xmlns:ds="http://schemas.openxmlformats.org/officeDocument/2006/customXml" ds:itemID="{0D16E95E-CD80-447F-B3A0-75972607DA96}"/>
</file>

<file path=customXml/itemProps4.xml><?xml version="1.0" encoding="utf-8"?>
<ds:datastoreItem xmlns:ds="http://schemas.openxmlformats.org/officeDocument/2006/customXml" ds:itemID="{4B9411E6-FB42-454A-A210-3D01076A1C1E}"/>
</file>

<file path=customXml/itemProps5.xml><?xml version="1.0" encoding="utf-8"?>
<ds:datastoreItem xmlns:ds="http://schemas.openxmlformats.org/officeDocument/2006/customXml" ds:itemID="{DD7E1650-BA53-4EAE-A2BE-9C0BF4914896}"/>
</file>

<file path=customXml/itemProps6.xml><?xml version="1.0" encoding="utf-8"?>
<ds:datastoreItem xmlns:ds="http://schemas.openxmlformats.org/officeDocument/2006/customXml" ds:itemID="{C4803A5D-EBCE-4A1F-93CE-59EC80EF0ABD}"/>
</file>

<file path=docProps/app.xml><?xml version="1.0" encoding="utf-8"?>
<Properties xmlns="http://schemas.openxmlformats.org/officeDocument/2006/extended-properties" xmlns:vt="http://schemas.openxmlformats.org/officeDocument/2006/docPropsVTypes">
  <Template>rep</Template>
  <TotalTime>13</TotalTime>
  <Pages>4</Pages>
  <Words>432</Words>
  <Characters>2463</Characters>
  <Application>Microsoft Office Word</Application>
  <DocSecurity>0</DocSecurity>
  <PresentationFormat>Microsoft Word 11.0</PresentationFormat>
  <Lines>20</Lines>
  <Paragraphs>5</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2890</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Damir Mlakar</cp:lastModifiedBy>
  <cp:revision>3</cp:revision>
  <cp:lastPrinted>2016-01-08T11:31:00Z</cp:lastPrinted>
  <dcterms:created xsi:type="dcterms:W3CDTF">2016-10-20T07:14:00Z</dcterms:created>
  <dcterms:modified xsi:type="dcterms:W3CDTF">2017-06-14T07:24:00Z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