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DF21E0">
      <w:pPr>
        <w:pStyle w:val="CommentText"/>
        <w:tabs>
          <w:tab w:val="left" w:pos="2552"/>
          <w:tab w:val="left" w:pos="3686"/>
          <w:tab w:val="left" w:pos="5954"/>
        </w:tabs>
        <w:spacing w:after="0"/>
        <w:jc w:val="left"/>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00DF21E0">
        <w:rPr>
          <w:rFonts w:ascii="Verdana" w:hAnsi="Verdana" w:cs="Calibri"/>
          <w:lang w:val="en-GB"/>
        </w:rPr>
        <w:t xml:space="preserve">activity: </w:t>
      </w:r>
      <w:r w:rsidRPr="00490F95">
        <w:rPr>
          <w:rFonts w:ascii="Verdana" w:hAnsi="Verdana" w:cs="Calibri"/>
          <w:lang w:val="en-GB"/>
        </w:rPr>
        <w:t>from</w:t>
      </w:r>
      <w:r w:rsidR="00DF21E0">
        <w:rPr>
          <w:rFonts w:ascii="Verdana" w:hAnsi="Verdana" w:cs="Calibri"/>
          <w:lang w:val="en-GB"/>
        </w:rPr>
        <w:t xml:space="preserve"> </w:t>
      </w:r>
      <w:r w:rsidR="005D1EEF">
        <w:rPr>
          <w:rFonts w:ascii="Verdana" w:hAnsi="Verdana" w:cs="Calibri"/>
          <w:b/>
          <w:i/>
          <w:lang w:val="en-GB"/>
        </w:rPr>
        <w:t>[day/mon</w:t>
      </w:r>
      <w:bookmarkStart w:id="0" w:name="_GoBack"/>
      <w:bookmarkEnd w:id="0"/>
      <w:r w:rsidRPr="00DF21E0">
        <w:rPr>
          <w:rFonts w:ascii="Verdana" w:hAnsi="Verdana" w:cs="Calibri"/>
          <w:b/>
          <w:i/>
          <w:lang w:val="en-GB"/>
        </w:rPr>
        <w:t>/year]</w:t>
      </w:r>
      <w:r w:rsidR="00DF21E0">
        <w:rPr>
          <w:rFonts w:ascii="Verdana" w:hAnsi="Verdana" w:cs="Calibri"/>
          <w:lang w:val="en-GB"/>
        </w:rPr>
        <w:t xml:space="preserve"> </w:t>
      </w:r>
      <w:r w:rsidRPr="00490F95">
        <w:rPr>
          <w:rFonts w:ascii="Verdana" w:hAnsi="Verdana" w:cs="Calibri"/>
          <w:lang w:val="en-GB"/>
        </w:rPr>
        <w:t xml:space="preserve">till </w:t>
      </w:r>
      <w:r w:rsidR="00DF21E0">
        <w:rPr>
          <w:rFonts w:ascii="Verdana" w:hAnsi="Verdana" w:cs="Calibri"/>
          <w:b/>
          <w:i/>
          <w:lang w:val="en-GB"/>
        </w:rPr>
        <w:t>[day/mon/year</w:t>
      </w:r>
      <w:r w:rsidRPr="00DF21E0">
        <w:rPr>
          <w:rFonts w:ascii="Verdana" w:hAnsi="Verdana" w:cs="Calibri"/>
          <w:b/>
          <w:i/>
          <w:lang w:val="en-GB"/>
        </w:rPr>
        <w:t>]</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2268"/>
        <w:gridCol w:w="2268"/>
        <w:gridCol w:w="2157"/>
      </w:tblGrid>
      <w:tr w:rsidR="001B0BB8" w:rsidRPr="007673FA" w:rsidTr="00DF21E0">
        <w:trPr>
          <w:trHeight w:val="334"/>
        </w:trPr>
        <w:tc>
          <w:tcPr>
            <w:tcW w:w="2235"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68" w:type="dxa"/>
            <w:shd w:val="clear" w:color="auto" w:fill="FFFFFF"/>
          </w:tcPr>
          <w:p w:rsidR="001903D7" w:rsidRPr="007673FA" w:rsidRDefault="001903D7" w:rsidP="00DF21E0">
            <w:pPr>
              <w:shd w:val="clear" w:color="auto" w:fill="FFFFFF"/>
              <w:spacing w:after="120"/>
              <w:ind w:right="179"/>
              <w:jc w:val="left"/>
              <w:rPr>
                <w:rFonts w:ascii="Verdana" w:hAnsi="Verdana" w:cs="Arial"/>
                <w:b/>
                <w:color w:val="002060"/>
                <w:sz w:val="20"/>
                <w:lang w:val="en-GB"/>
              </w:rPr>
            </w:pPr>
          </w:p>
        </w:tc>
        <w:tc>
          <w:tcPr>
            <w:tcW w:w="2268"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57"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DF21E0">
        <w:trPr>
          <w:trHeight w:val="412"/>
        </w:trPr>
        <w:tc>
          <w:tcPr>
            <w:tcW w:w="2235"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68" w:type="dxa"/>
            <w:shd w:val="clear" w:color="auto" w:fill="FFFFFF"/>
          </w:tcPr>
          <w:p w:rsidR="001903D7" w:rsidRPr="007673FA" w:rsidRDefault="001903D7" w:rsidP="00DF21E0">
            <w:pPr>
              <w:shd w:val="clear" w:color="auto" w:fill="FFFFFF"/>
              <w:spacing w:after="120"/>
              <w:ind w:right="179"/>
              <w:jc w:val="left"/>
              <w:rPr>
                <w:rFonts w:ascii="Verdana" w:hAnsi="Verdana" w:cs="Arial"/>
                <w:color w:val="002060"/>
                <w:sz w:val="20"/>
                <w:lang w:val="en-GB"/>
              </w:rPr>
            </w:pPr>
          </w:p>
        </w:tc>
        <w:tc>
          <w:tcPr>
            <w:tcW w:w="2268"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157"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DF21E0">
        <w:tc>
          <w:tcPr>
            <w:tcW w:w="2235" w:type="dxa"/>
            <w:shd w:val="clear" w:color="auto" w:fill="FFFFFF"/>
          </w:tcPr>
          <w:p w:rsidR="001903D7" w:rsidRPr="007673FA" w:rsidRDefault="00DA5205" w:rsidP="00DF21E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p>
        </w:tc>
        <w:tc>
          <w:tcPr>
            <w:tcW w:w="2268" w:type="dxa"/>
            <w:shd w:val="clear" w:color="auto" w:fill="FFFFFF"/>
          </w:tcPr>
          <w:p w:rsidR="001903D7" w:rsidRPr="007673FA" w:rsidRDefault="001903D7" w:rsidP="00DF21E0">
            <w:pPr>
              <w:shd w:val="clear" w:color="auto" w:fill="FFFFFF"/>
              <w:spacing w:after="120"/>
              <w:ind w:right="179"/>
              <w:jc w:val="left"/>
              <w:rPr>
                <w:rFonts w:ascii="Verdana" w:hAnsi="Verdana" w:cs="Arial"/>
                <w:color w:val="002060"/>
                <w:sz w:val="20"/>
                <w:lang w:val="en-GB"/>
              </w:rPr>
            </w:pPr>
          </w:p>
        </w:tc>
        <w:tc>
          <w:tcPr>
            <w:tcW w:w="2268"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DF21E0">
        <w:tc>
          <w:tcPr>
            <w:tcW w:w="2235"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3"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DF21E0">
            <w:pPr>
              <w:shd w:val="clear" w:color="auto" w:fill="FFFFFF"/>
              <w:ind w:right="134"/>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DF21E0">
            <w:pPr>
              <w:shd w:val="clear" w:color="auto" w:fill="FFFFFF"/>
              <w:ind w:right="54"/>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DF21E0">
            <w:pPr>
              <w:shd w:val="clear" w:color="auto" w:fill="FFFFFF"/>
              <w:ind w:right="134"/>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7967A9" w:rsidRPr="005E466D" w:rsidRDefault="007967A9" w:rsidP="00DF21E0">
            <w:pPr>
              <w:shd w:val="clear" w:color="auto" w:fill="FFFFFF"/>
              <w:ind w:right="54"/>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DF21E0">
            <w:pPr>
              <w:shd w:val="clear" w:color="auto" w:fill="FFFFFF"/>
              <w:ind w:right="134"/>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DF21E0">
            <w:pPr>
              <w:shd w:val="clear" w:color="auto" w:fill="FFFFFF"/>
              <w:ind w:right="54"/>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DF21E0">
            <w:pPr>
              <w:shd w:val="clear" w:color="auto" w:fill="FFFFFF"/>
              <w:spacing w:after="0"/>
              <w:ind w:right="134"/>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5D1EE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5D1EE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DF21E0">
            <w:pPr>
              <w:shd w:val="clear" w:color="auto" w:fill="FFFFFF"/>
              <w:ind w:right="37"/>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DF21E0">
            <w:pPr>
              <w:shd w:val="clear" w:color="auto" w:fill="FFFFFF"/>
              <w:ind w:right="69"/>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DF21E0">
            <w:pPr>
              <w:shd w:val="clear" w:color="auto" w:fill="FFFFFF"/>
              <w:ind w:right="37"/>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DF21E0">
            <w:pPr>
              <w:shd w:val="clear" w:color="auto" w:fill="FFFFFF"/>
              <w:ind w:right="69"/>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DF21E0">
            <w:pPr>
              <w:shd w:val="clear" w:color="auto" w:fill="FFFFFF"/>
              <w:ind w:right="37"/>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DF21E0">
            <w:pPr>
              <w:shd w:val="clear" w:color="auto" w:fill="FFFFFF"/>
              <w:ind w:right="69"/>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DF21E0">
            <w:pPr>
              <w:shd w:val="clear" w:color="auto" w:fill="FFFFFF"/>
              <w:spacing w:after="120"/>
              <w:ind w:right="37"/>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DF21E0">
            <w:pPr>
              <w:shd w:val="clear" w:color="auto" w:fill="FFFFFF"/>
              <w:spacing w:after="120"/>
              <w:ind w:right="69"/>
              <w:jc w:val="left"/>
              <w:rPr>
                <w:rFonts w:ascii="Verdana" w:hAnsi="Verdana" w:cs="Arial"/>
                <w:b/>
                <w:color w:val="002060"/>
                <w:sz w:val="20"/>
                <w:lang w:val="fr-BE"/>
              </w:rPr>
            </w:pP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DF21E0">
            <w:pPr>
              <w:spacing w:after="120"/>
              <w:ind w:left="-6" w:right="141" w:firstLine="6"/>
              <w:rPr>
                <w:rFonts w:ascii="Verdana" w:hAnsi="Verdana" w:cs="Calibri"/>
                <w:b/>
                <w:sz w:val="20"/>
                <w:lang w:val="en-GB"/>
              </w:rPr>
            </w:pP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DF21E0">
            <w:pPr>
              <w:spacing w:after="120"/>
              <w:ind w:right="141"/>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DF21E0">
            <w:pPr>
              <w:spacing w:after="120"/>
              <w:ind w:right="141"/>
              <w:rPr>
                <w:rFonts w:ascii="Verdana" w:hAnsi="Verdana" w:cs="Calibri"/>
                <w:sz w:val="20"/>
                <w:lang w:val="en-GB"/>
              </w:rPr>
            </w:pPr>
          </w:p>
          <w:p w:rsidR="00153B61" w:rsidRDefault="00153B61" w:rsidP="00DF21E0">
            <w:pPr>
              <w:spacing w:after="120"/>
              <w:ind w:right="141"/>
              <w:rPr>
                <w:rFonts w:ascii="Verdana" w:hAnsi="Verdana" w:cs="Calibri"/>
                <w:sz w:val="20"/>
                <w:lang w:val="en-GB"/>
              </w:rPr>
            </w:pPr>
          </w:p>
          <w:p w:rsidR="00153B61" w:rsidRPr="00121A1B" w:rsidRDefault="00153B61" w:rsidP="00DF21E0">
            <w:pPr>
              <w:spacing w:after="120"/>
              <w:ind w:right="141"/>
              <w:rPr>
                <w:rFonts w:ascii="Verdana" w:hAnsi="Verdana" w:cs="Calibri"/>
                <w:sz w:val="20"/>
                <w:lang w:val="en-GB"/>
              </w:rPr>
            </w:pPr>
          </w:p>
          <w:p w:rsidR="00377526" w:rsidRPr="00490F95" w:rsidRDefault="00377526" w:rsidP="00DF21E0">
            <w:pPr>
              <w:spacing w:after="120"/>
              <w:ind w:left="-6" w:right="141" w:firstLine="6"/>
              <w:rPr>
                <w:rFonts w:ascii="Verdana" w:hAnsi="Verdana" w:cs="Calibri"/>
                <w:sz w:val="20"/>
                <w:lang w:val="en-GB"/>
              </w:rPr>
            </w:pPr>
          </w:p>
        </w:tc>
      </w:tr>
    </w:tbl>
    <w:p w:rsidR="00377526" w:rsidRPr="00490F95" w:rsidRDefault="00377526" w:rsidP="00DF21E0">
      <w:pPr>
        <w:keepNext/>
        <w:keepLines/>
        <w:tabs>
          <w:tab w:val="left" w:pos="426"/>
        </w:tabs>
        <w:spacing w:after="0"/>
        <w:ind w:right="141"/>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DF21E0">
            <w:pPr>
              <w:spacing w:after="120"/>
              <w:ind w:left="-6" w:right="141"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DF21E0">
            <w:pPr>
              <w:spacing w:after="120"/>
              <w:ind w:left="-6" w:right="141" w:firstLine="6"/>
              <w:rPr>
                <w:rFonts w:ascii="Verdana" w:hAnsi="Verdana" w:cs="Calibri"/>
                <w:b/>
                <w:sz w:val="20"/>
                <w:lang w:val="en-GB"/>
              </w:rPr>
            </w:pPr>
          </w:p>
          <w:p w:rsidR="00153B61" w:rsidRDefault="00153B61" w:rsidP="00DF21E0">
            <w:pPr>
              <w:spacing w:after="120"/>
              <w:ind w:left="-6" w:right="141" w:firstLine="6"/>
              <w:rPr>
                <w:rFonts w:ascii="Verdana" w:hAnsi="Verdana" w:cs="Calibri"/>
                <w:b/>
                <w:sz w:val="20"/>
                <w:lang w:val="en-GB"/>
              </w:rPr>
            </w:pPr>
          </w:p>
          <w:p w:rsidR="00153B61" w:rsidRDefault="00153B61" w:rsidP="00DF21E0">
            <w:pPr>
              <w:spacing w:after="120"/>
              <w:ind w:left="-6" w:right="141" w:firstLine="6"/>
              <w:rPr>
                <w:rFonts w:ascii="Verdana" w:hAnsi="Verdana" w:cs="Calibri"/>
                <w:b/>
                <w:sz w:val="20"/>
                <w:lang w:val="en-GB"/>
              </w:rPr>
            </w:pPr>
          </w:p>
          <w:p w:rsidR="00153B61" w:rsidRPr="00490F95" w:rsidRDefault="00153B61" w:rsidP="00DF21E0">
            <w:pPr>
              <w:spacing w:after="120"/>
              <w:ind w:left="-6" w:right="141" w:firstLine="6"/>
              <w:rPr>
                <w:rFonts w:ascii="Verdana" w:hAnsi="Verdana" w:cs="Calibri"/>
                <w:b/>
                <w:sz w:val="20"/>
                <w:lang w:val="en-GB"/>
              </w:rPr>
            </w:pPr>
          </w:p>
          <w:p w:rsidR="00377526" w:rsidRPr="00490F95" w:rsidRDefault="00377526" w:rsidP="00DF21E0">
            <w:pPr>
              <w:spacing w:after="120"/>
              <w:ind w:right="141"/>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DF21E0">
            <w:pPr>
              <w:spacing w:after="120"/>
              <w:ind w:left="-6" w:right="307"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31" w:rsidRDefault="00176831">
      <w:r>
        <w:separator/>
      </w:r>
    </w:p>
  </w:endnote>
  <w:endnote w:type="continuationSeparator" w:id="0">
    <w:p w:rsidR="00176831" w:rsidRDefault="00176831">
      <w:r>
        <w:continuationSeparator/>
      </w:r>
    </w:p>
  </w:endnote>
  <w:endnote w:id="1">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2">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DA2505">
        <w:pPr>
          <w:pStyle w:val="Footer"/>
          <w:jc w:val="center"/>
        </w:pPr>
        <w:r>
          <w:fldChar w:fldCharType="begin"/>
        </w:r>
        <w:r w:rsidR="0081766A">
          <w:instrText xml:space="preserve"> PAGE   \* MERGEFORMAT </w:instrText>
        </w:r>
        <w:r>
          <w:fldChar w:fldCharType="separate"/>
        </w:r>
        <w:r w:rsidR="005D1EE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31" w:rsidRDefault="00176831">
      <w:r>
        <w:separator/>
      </w:r>
    </w:p>
  </w:footnote>
  <w:footnote w:type="continuationSeparator" w:id="0">
    <w:p w:rsidR="00176831" w:rsidRDefault="0017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5D1EE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86019"/>
    <o:shapelayout v:ext="edit">
      <o:idmap v:ext="edit" data="84"/>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EE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21E0"/>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9"/>
    <o:shapelayout v:ext="edit">
      <o:idmap v:ext="edit" data="1"/>
    </o:shapelayout>
  </w:shapeDefaults>
  <w:decimalSymbol w:val="."/>
  <w:listSeparator w:val=","/>
  <w14:docId w14:val="11F91BBC"/>
  <w15:docId w15:val="{BFF9263D-58C8-4633-99EC-A06E33D3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DA2505"/>
    <w:pPr>
      <w:keepNext/>
      <w:numPr>
        <w:ilvl w:val="1"/>
        <w:numId w:val="3"/>
      </w:numPr>
      <w:outlineLvl w:val="1"/>
    </w:pPr>
    <w:rPr>
      <w:b/>
    </w:rPr>
  </w:style>
  <w:style w:type="paragraph" w:styleId="Heading3">
    <w:name w:val="heading 3"/>
    <w:basedOn w:val="Normal"/>
    <w:next w:val="Text3"/>
    <w:link w:val="Heading3Char"/>
    <w:qFormat/>
    <w:rsid w:val="00DA2505"/>
    <w:pPr>
      <w:keepNext/>
      <w:numPr>
        <w:ilvl w:val="2"/>
        <w:numId w:val="3"/>
      </w:numPr>
      <w:outlineLvl w:val="2"/>
    </w:pPr>
    <w:rPr>
      <w:i/>
    </w:rPr>
  </w:style>
  <w:style w:type="paragraph" w:styleId="Heading4">
    <w:name w:val="heading 4"/>
    <w:basedOn w:val="Normal"/>
    <w:next w:val="Text4"/>
    <w:qFormat/>
    <w:rsid w:val="00DA2505"/>
    <w:pPr>
      <w:keepNext/>
      <w:numPr>
        <w:ilvl w:val="3"/>
        <w:numId w:val="3"/>
      </w:numPr>
      <w:outlineLvl w:val="3"/>
    </w:pPr>
  </w:style>
  <w:style w:type="paragraph" w:styleId="Heading5">
    <w:name w:val="heading 5"/>
    <w:basedOn w:val="Normal"/>
    <w:next w:val="Normal"/>
    <w:rsid w:val="00DA2505"/>
    <w:pPr>
      <w:tabs>
        <w:tab w:val="num" w:pos="0"/>
      </w:tabs>
      <w:spacing w:before="240" w:after="60"/>
      <w:outlineLvl w:val="4"/>
    </w:pPr>
    <w:rPr>
      <w:rFonts w:ascii="Arial" w:hAnsi="Arial"/>
      <w:sz w:val="22"/>
    </w:rPr>
  </w:style>
  <w:style w:type="paragraph" w:styleId="Heading6">
    <w:name w:val="heading 6"/>
    <w:basedOn w:val="Normal"/>
    <w:next w:val="Normal"/>
    <w:rsid w:val="00DA2505"/>
    <w:pPr>
      <w:tabs>
        <w:tab w:val="num" w:pos="0"/>
      </w:tabs>
      <w:spacing w:before="240" w:after="60"/>
      <w:outlineLvl w:val="5"/>
    </w:pPr>
    <w:rPr>
      <w:rFonts w:ascii="Arial" w:hAnsi="Arial"/>
      <w:i/>
      <w:sz w:val="22"/>
    </w:rPr>
  </w:style>
  <w:style w:type="paragraph" w:styleId="Heading7">
    <w:name w:val="heading 7"/>
    <w:basedOn w:val="Normal"/>
    <w:next w:val="Normal"/>
    <w:rsid w:val="00DA2505"/>
    <w:pPr>
      <w:tabs>
        <w:tab w:val="num" w:pos="0"/>
      </w:tabs>
      <w:spacing w:before="240" w:after="60"/>
      <w:outlineLvl w:val="6"/>
    </w:pPr>
    <w:rPr>
      <w:rFonts w:ascii="Arial" w:hAnsi="Arial"/>
      <w:sz w:val="20"/>
    </w:rPr>
  </w:style>
  <w:style w:type="paragraph" w:styleId="Heading8">
    <w:name w:val="heading 8"/>
    <w:basedOn w:val="Normal"/>
    <w:next w:val="Normal"/>
    <w:rsid w:val="00DA2505"/>
    <w:pPr>
      <w:tabs>
        <w:tab w:val="num" w:pos="0"/>
      </w:tabs>
      <w:spacing w:before="240" w:after="60"/>
      <w:outlineLvl w:val="7"/>
    </w:pPr>
    <w:rPr>
      <w:rFonts w:ascii="Arial" w:hAnsi="Arial"/>
      <w:i/>
      <w:sz w:val="20"/>
    </w:rPr>
  </w:style>
  <w:style w:type="paragraph" w:styleId="Heading9">
    <w:name w:val="heading 9"/>
    <w:basedOn w:val="Normal"/>
    <w:next w:val="Normal"/>
    <w:rsid w:val="00DA2505"/>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DA2505"/>
    <w:pPr>
      <w:ind w:left="482"/>
    </w:pPr>
  </w:style>
  <w:style w:type="paragraph" w:customStyle="1" w:styleId="Text2">
    <w:name w:val="Text 2"/>
    <w:basedOn w:val="Normal"/>
    <w:rsid w:val="00DA2505"/>
    <w:pPr>
      <w:tabs>
        <w:tab w:val="left" w:pos="2302"/>
      </w:tabs>
      <w:ind w:left="1202"/>
    </w:pPr>
  </w:style>
  <w:style w:type="paragraph" w:customStyle="1" w:styleId="Text3">
    <w:name w:val="Text 3"/>
    <w:basedOn w:val="Normal"/>
    <w:rsid w:val="00DA2505"/>
    <w:pPr>
      <w:tabs>
        <w:tab w:val="left" w:pos="2302"/>
      </w:tabs>
      <w:ind w:left="1202"/>
    </w:pPr>
  </w:style>
  <w:style w:type="paragraph" w:customStyle="1" w:styleId="Text4">
    <w:name w:val="Text 4"/>
    <w:basedOn w:val="Normal"/>
    <w:rsid w:val="00DA2505"/>
    <w:pPr>
      <w:tabs>
        <w:tab w:val="left" w:pos="2302"/>
      </w:tabs>
      <w:ind w:left="1202"/>
    </w:pPr>
  </w:style>
  <w:style w:type="paragraph" w:customStyle="1" w:styleId="Address">
    <w:name w:val="Address"/>
    <w:basedOn w:val="Normal"/>
    <w:rsid w:val="00DA2505"/>
    <w:pPr>
      <w:spacing w:after="0"/>
      <w:jc w:val="left"/>
    </w:pPr>
  </w:style>
  <w:style w:type="paragraph" w:customStyle="1" w:styleId="AddressTL">
    <w:name w:val="AddressTL"/>
    <w:basedOn w:val="Normal"/>
    <w:next w:val="Normal"/>
    <w:rsid w:val="00DA2505"/>
    <w:pPr>
      <w:spacing w:after="720"/>
      <w:jc w:val="left"/>
    </w:pPr>
  </w:style>
  <w:style w:type="paragraph" w:customStyle="1" w:styleId="AddressTR">
    <w:name w:val="AddressTR"/>
    <w:basedOn w:val="Normal"/>
    <w:next w:val="Normal"/>
    <w:rsid w:val="00DA2505"/>
    <w:pPr>
      <w:spacing w:after="720"/>
      <w:ind w:left="5103"/>
      <w:jc w:val="left"/>
    </w:pPr>
  </w:style>
  <w:style w:type="paragraph" w:styleId="BlockText">
    <w:name w:val="Block Text"/>
    <w:basedOn w:val="Normal"/>
    <w:rsid w:val="00DA2505"/>
    <w:pPr>
      <w:spacing w:after="120"/>
      <w:ind w:left="1440" w:right="1440"/>
    </w:pPr>
  </w:style>
  <w:style w:type="paragraph" w:styleId="BodyText">
    <w:name w:val="Body Text"/>
    <w:basedOn w:val="Normal"/>
    <w:rsid w:val="00DA2505"/>
    <w:pPr>
      <w:spacing w:after="120"/>
    </w:pPr>
  </w:style>
  <w:style w:type="paragraph" w:styleId="BodyText2">
    <w:name w:val="Body Text 2"/>
    <w:basedOn w:val="Normal"/>
    <w:rsid w:val="00DA2505"/>
    <w:pPr>
      <w:spacing w:after="120" w:line="480" w:lineRule="auto"/>
    </w:pPr>
  </w:style>
  <w:style w:type="paragraph" w:styleId="BodyText3">
    <w:name w:val="Body Text 3"/>
    <w:basedOn w:val="Normal"/>
    <w:rsid w:val="00DA2505"/>
    <w:pPr>
      <w:spacing w:after="120"/>
    </w:pPr>
    <w:rPr>
      <w:sz w:val="16"/>
    </w:rPr>
  </w:style>
  <w:style w:type="paragraph" w:styleId="BodyTextFirstIndent">
    <w:name w:val="Body Text First Indent"/>
    <w:basedOn w:val="BodyText"/>
    <w:rsid w:val="00DA2505"/>
    <w:pPr>
      <w:ind w:firstLine="210"/>
    </w:pPr>
  </w:style>
  <w:style w:type="paragraph" w:styleId="BodyTextIndent">
    <w:name w:val="Body Text Indent"/>
    <w:basedOn w:val="Normal"/>
    <w:rsid w:val="00DA2505"/>
    <w:pPr>
      <w:spacing w:after="120"/>
      <w:ind w:left="283"/>
    </w:pPr>
  </w:style>
  <w:style w:type="paragraph" w:styleId="BodyTextFirstIndent2">
    <w:name w:val="Body Text First Indent 2"/>
    <w:basedOn w:val="BodyTextIndent"/>
    <w:rsid w:val="00DA2505"/>
    <w:pPr>
      <w:ind w:firstLine="210"/>
    </w:pPr>
  </w:style>
  <w:style w:type="paragraph" w:styleId="BodyTextIndent2">
    <w:name w:val="Body Text Indent 2"/>
    <w:basedOn w:val="Normal"/>
    <w:rsid w:val="00DA2505"/>
    <w:pPr>
      <w:spacing w:after="120" w:line="480" w:lineRule="auto"/>
      <w:ind w:left="283"/>
    </w:pPr>
  </w:style>
  <w:style w:type="paragraph" w:styleId="BodyTextIndent3">
    <w:name w:val="Body Text Indent 3"/>
    <w:basedOn w:val="Normal"/>
    <w:rsid w:val="00DA2505"/>
    <w:pPr>
      <w:spacing w:after="120"/>
      <w:ind w:left="283"/>
    </w:pPr>
    <w:rPr>
      <w:sz w:val="16"/>
    </w:rPr>
  </w:style>
  <w:style w:type="paragraph" w:styleId="Caption">
    <w:name w:val="caption"/>
    <w:basedOn w:val="Normal"/>
    <w:next w:val="Normal"/>
    <w:rsid w:val="00DA2505"/>
    <w:pPr>
      <w:spacing w:before="120" w:after="120"/>
    </w:pPr>
    <w:rPr>
      <w:b/>
    </w:rPr>
  </w:style>
  <w:style w:type="paragraph" w:customStyle="1" w:styleId="ChapterTitle">
    <w:name w:val="ChapterTitle"/>
    <w:basedOn w:val="Normal"/>
    <w:next w:val="SectionTitle"/>
    <w:rsid w:val="00DA2505"/>
    <w:pPr>
      <w:keepNext/>
      <w:spacing w:after="480"/>
      <w:jc w:val="center"/>
    </w:pPr>
    <w:rPr>
      <w:b/>
      <w:sz w:val="32"/>
    </w:rPr>
  </w:style>
  <w:style w:type="paragraph" w:customStyle="1" w:styleId="SectionTitle">
    <w:name w:val="SectionTitle"/>
    <w:basedOn w:val="Normal"/>
    <w:next w:val="Heading1"/>
    <w:rsid w:val="00DA2505"/>
    <w:pPr>
      <w:keepNext/>
      <w:spacing w:after="480"/>
      <w:jc w:val="center"/>
    </w:pPr>
    <w:rPr>
      <w:b/>
      <w:smallCaps/>
      <w:sz w:val="28"/>
    </w:rPr>
  </w:style>
  <w:style w:type="paragraph" w:styleId="Closing">
    <w:name w:val="Closing"/>
    <w:basedOn w:val="Normal"/>
    <w:rsid w:val="00DA2505"/>
    <w:pPr>
      <w:ind w:left="4252"/>
    </w:pPr>
  </w:style>
  <w:style w:type="paragraph" w:styleId="CommentText">
    <w:name w:val="annotation text"/>
    <w:basedOn w:val="Normal"/>
    <w:link w:val="CommentTextChar"/>
    <w:rsid w:val="00DA2505"/>
    <w:rPr>
      <w:sz w:val="20"/>
    </w:rPr>
  </w:style>
  <w:style w:type="paragraph" w:styleId="Date">
    <w:name w:val="Date"/>
    <w:basedOn w:val="Normal"/>
    <w:next w:val="References"/>
    <w:rsid w:val="00DA2505"/>
    <w:pPr>
      <w:spacing w:after="0"/>
      <w:ind w:left="5103" w:right="-567"/>
      <w:jc w:val="left"/>
    </w:pPr>
  </w:style>
  <w:style w:type="paragraph" w:customStyle="1" w:styleId="References">
    <w:name w:val="References"/>
    <w:basedOn w:val="Normal"/>
    <w:next w:val="AddressTR"/>
    <w:rsid w:val="00DA2505"/>
    <w:pPr>
      <w:ind w:left="5103"/>
      <w:jc w:val="left"/>
    </w:pPr>
    <w:rPr>
      <w:sz w:val="20"/>
    </w:rPr>
  </w:style>
  <w:style w:type="paragraph" w:styleId="DocumentMap">
    <w:name w:val="Document Map"/>
    <w:basedOn w:val="Normal"/>
    <w:semiHidden/>
    <w:rsid w:val="00DA2505"/>
    <w:pPr>
      <w:shd w:val="clear" w:color="auto" w:fill="000080"/>
    </w:pPr>
    <w:rPr>
      <w:rFonts w:ascii="Tahoma" w:hAnsi="Tahoma"/>
    </w:rPr>
  </w:style>
  <w:style w:type="paragraph" w:customStyle="1" w:styleId="DoubSign">
    <w:name w:val="DoubSign"/>
    <w:basedOn w:val="Normal"/>
    <w:next w:val="Enclosures"/>
    <w:rsid w:val="00DA2505"/>
    <w:pPr>
      <w:tabs>
        <w:tab w:val="left" w:pos="5103"/>
      </w:tabs>
      <w:spacing w:before="1200" w:after="0"/>
      <w:jc w:val="left"/>
    </w:pPr>
  </w:style>
  <w:style w:type="paragraph" w:customStyle="1" w:styleId="Enclosures">
    <w:name w:val="Enclosures"/>
    <w:basedOn w:val="Normal"/>
    <w:rsid w:val="00DA2505"/>
    <w:pPr>
      <w:keepNext/>
      <w:keepLines/>
      <w:tabs>
        <w:tab w:val="left" w:pos="5642"/>
      </w:tabs>
      <w:spacing w:before="480" w:after="0"/>
      <w:ind w:left="1191" w:hanging="1191"/>
      <w:jc w:val="left"/>
    </w:pPr>
  </w:style>
  <w:style w:type="paragraph" w:styleId="EndnoteText">
    <w:name w:val="endnote text"/>
    <w:basedOn w:val="Normal"/>
    <w:semiHidden/>
    <w:rsid w:val="00DA2505"/>
    <w:rPr>
      <w:sz w:val="20"/>
    </w:rPr>
  </w:style>
  <w:style w:type="paragraph" w:styleId="EnvelopeAddress">
    <w:name w:val="envelope address"/>
    <w:basedOn w:val="Normal"/>
    <w:rsid w:val="00DA2505"/>
    <w:pPr>
      <w:framePr w:w="7920" w:h="1980" w:hRule="exact" w:hSpace="180" w:wrap="auto" w:hAnchor="page" w:xAlign="center" w:yAlign="bottom"/>
      <w:spacing w:after="0"/>
    </w:pPr>
  </w:style>
  <w:style w:type="paragraph" w:styleId="EnvelopeReturn">
    <w:name w:val="envelope return"/>
    <w:basedOn w:val="Normal"/>
    <w:rsid w:val="00DA2505"/>
    <w:pPr>
      <w:spacing w:after="0"/>
    </w:pPr>
    <w:rPr>
      <w:sz w:val="20"/>
    </w:rPr>
  </w:style>
  <w:style w:type="paragraph" w:styleId="Footer">
    <w:name w:val="footer"/>
    <w:basedOn w:val="Normal"/>
    <w:link w:val="FooterChar"/>
    <w:uiPriority w:val="99"/>
    <w:rsid w:val="00DA2505"/>
    <w:pPr>
      <w:spacing w:after="0"/>
      <w:ind w:right="-567"/>
      <w:jc w:val="left"/>
    </w:pPr>
    <w:rPr>
      <w:rFonts w:ascii="Arial" w:hAnsi="Arial"/>
      <w:sz w:val="16"/>
    </w:rPr>
  </w:style>
  <w:style w:type="paragraph" w:styleId="FootnoteText">
    <w:name w:val="footnote text"/>
    <w:basedOn w:val="Normal"/>
    <w:rsid w:val="00DA2505"/>
    <w:pPr>
      <w:ind w:left="357" w:hanging="357"/>
    </w:pPr>
    <w:rPr>
      <w:sz w:val="20"/>
    </w:rPr>
  </w:style>
  <w:style w:type="paragraph" w:styleId="Header">
    <w:name w:val="header"/>
    <w:basedOn w:val="Normal"/>
    <w:link w:val="HeaderChar"/>
    <w:uiPriority w:val="99"/>
    <w:rsid w:val="00DA2505"/>
    <w:pPr>
      <w:tabs>
        <w:tab w:val="center" w:pos="4153"/>
        <w:tab w:val="right" w:pos="8306"/>
      </w:tabs>
    </w:pPr>
  </w:style>
  <w:style w:type="paragraph" w:styleId="Index1">
    <w:name w:val="index 1"/>
    <w:basedOn w:val="Normal"/>
    <w:next w:val="Normal"/>
    <w:autoRedefine/>
    <w:semiHidden/>
    <w:rsid w:val="00DA2505"/>
    <w:pPr>
      <w:ind w:left="240" w:hanging="240"/>
    </w:pPr>
  </w:style>
  <w:style w:type="paragraph" w:styleId="Index2">
    <w:name w:val="index 2"/>
    <w:basedOn w:val="Normal"/>
    <w:next w:val="Normal"/>
    <w:autoRedefine/>
    <w:semiHidden/>
    <w:rsid w:val="00DA2505"/>
    <w:pPr>
      <w:ind w:left="480" w:hanging="240"/>
    </w:pPr>
  </w:style>
  <w:style w:type="paragraph" w:styleId="Index3">
    <w:name w:val="index 3"/>
    <w:basedOn w:val="Normal"/>
    <w:next w:val="Normal"/>
    <w:autoRedefine/>
    <w:semiHidden/>
    <w:rsid w:val="00DA2505"/>
    <w:pPr>
      <w:ind w:left="720" w:hanging="240"/>
    </w:pPr>
  </w:style>
  <w:style w:type="paragraph" w:styleId="Index4">
    <w:name w:val="index 4"/>
    <w:basedOn w:val="Normal"/>
    <w:next w:val="Normal"/>
    <w:autoRedefine/>
    <w:semiHidden/>
    <w:rsid w:val="00DA2505"/>
    <w:pPr>
      <w:ind w:left="960" w:hanging="240"/>
    </w:pPr>
  </w:style>
  <w:style w:type="paragraph" w:styleId="Index5">
    <w:name w:val="index 5"/>
    <w:basedOn w:val="Normal"/>
    <w:next w:val="Normal"/>
    <w:autoRedefine/>
    <w:semiHidden/>
    <w:rsid w:val="00DA2505"/>
    <w:pPr>
      <w:ind w:left="1200" w:hanging="240"/>
    </w:pPr>
  </w:style>
  <w:style w:type="paragraph" w:styleId="Index6">
    <w:name w:val="index 6"/>
    <w:basedOn w:val="Normal"/>
    <w:next w:val="Normal"/>
    <w:autoRedefine/>
    <w:semiHidden/>
    <w:rsid w:val="00DA2505"/>
    <w:pPr>
      <w:ind w:left="1440" w:hanging="240"/>
    </w:pPr>
  </w:style>
  <w:style w:type="paragraph" w:styleId="Index7">
    <w:name w:val="index 7"/>
    <w:basedOn w:val="Normal"/>
    <w:next w:val="Normal"/>
    <w:autoRedefine/>
    <w:semiHidden/>
    <w:rsid w:val="00DA2505"/>
    <w:pPr>
      <w:ind w:left="1680" w:hanging="240"/>
    </w:pPr>
  </w:style>
  <w:style w:type="paragraph" w:styleId="Index8">
    <w:name w:val="index 8"/>
    <w:basedOn w:val="Normal"/>
    <w:next w:val="Normal"/>
    <w:autoRedefine/>
    <w:semiHidden/>
    <w:rsid w:val="00DA2505"/>
    <w:pPr>
      <w:ind w:left="1920" w:hanging="240"/>
    </w:pPr>
  </w:style>
  <w:style w:type="paragraph" w:styleId="Index9">
    <w:name w:val="index 9"/>
    <w:basedOn w:val="Normal"/>
    <w:next w:val="Normal"/>
    <w:autoRedefine/>
    <w:semiHidden/>
    <w:rsid w:val="00DA2505"/>
    <w:pPr>
      <w:ind w:left="2160" w:hanging="240"/>
    </w:pPr>
  </w:style>
  <w:style w:type="paragraph" w:styleId="IndexHeading">
    <w:name w:val="index heading"/>
    <w:basedOn w:val="Normal"/>
    <w:next w:val="Index1"/>
    <w:semiHidden/>
    <w:rsid w:val="00DA2505"/>
    <w:rPr>
      <w:rFonts w:ascii="Arial" w:hAnsi="Arial"/>
      <w:b/>
    </w:rPr>
  </w:style>
  <w:style w:type="paragraph" w:styleId="List">
    <w:name w:val="List"/>
    <w:basedOn w:val="Normal"/>
    <w:rsid w:val="00DA2505"/>
    <w:pPr>
      <w:ind w:left="283" w:hanging="283"/>
    </w:pPr>
  </w:style>
  <w:style w:type="paragraph" w:styleId="List2">
    <w:name w:val="List 2"/>
    <w:basedOn w:val="Normal"/>
    <w:rsid w:val="00DA2505"/>
    <w:pPr>
      <w:ind w:left="566" w:hanging="283"/>
    </w:pPr>
  </w:style>
  <w:style w:type="paragraph" w:styleId="List3">
    <w:name w:val="List 3"/>
    <w:basedOn w:val="Normal"/>
    <w:rsid w:val="00DA2505"/>
    <w:pPr>
      <w:ind w:left="849" w:hanging="283"/>
    </w:pPr>
  </w:style>
  <w:style w:type="paragraph" w:styleId="List4">
    <w:name w:val="List 4"/>
    <w:basedOn w:val="Normal"/>
    <w:rsid w:val="00DA2505"/>
    <w:pPr>
      <w:ind w:left="1132" w:hanging="283"/>
    </w:pPr>
  </w:style>
  <w:style w:type="paragraph" w:styleId="List5">
    <w:name w:val="List 5"/>
    <w:basedOn w:val="Normal"/>
    <w:rsid w:val="00DA2505"/>
    <w:pPr>
      <w:ind w:left="1415" w:hanging="283"/>
    </w:pPr>
  </w:style>
  <w:style w:type="paragraph" w:styleId="ListBullet">
    <w:name w:val="List Bullet"/>
    <w:basedOn w:val="Normal"/>
    <w:rsid w:val="00DA2505"/>
    <w:pPr>
      <w:numPr>
        <w:numId w:val="4"/>
      </w:numPr>
    </w:pPr>
  </w:style>
  <w:style w:type="paragraph" w:styleId="ListBullet2">
    <w:name w:val="List Bullet 2"/>
    <w:basedOn w:val="Text2"/>
    <w:rsid w:val="00DA2505"/>
    <w:pPr>
      <w:numPr>
        <w:numId w:val="6"/>
      </w:numPr>
      <w:tabs>
        <w:tab w:val="clear" w:pos="2302"/>
      </w:tabs>
    </w:pPr>
  </w:style>
  <w:style w:type="paragraph" w:styleId="ListBullet3">
    <w:name w:val="List Bullet 3"/>
    <w:basedOn w:val="Text3"/>
    <w:rsid w:val="00DA2505"/>
    <w:pPr>
      <w:numPr>
        <w:numId w:val="7"/>
      </w:numPr>
      <w:tabs>
        <w:tab w:val="clear" w:pos="2302"/>
      </w:tabs>
    </w:pPr>
  </w:style>
  <w:style w:type="paragraph" w:styleId="ListBullet4">
    <w:name w:val="List Bullet 4"/>
    <w:basedOn w:val="Text4"/>
    <w:rsid w:val="00DA2505"/>
    <w:pPr>
      <w:numPr>
        <w:numId w:val="8"/>
      </w:numPr>
      <w:tabs>
        <w:tab w:val="clear" w:pos="2302"/>
      </w:tabs>
    </w:pPr>
  </w:style>
  <w:style w:type="paragraph" w:styleId="ListBullet5">
    <w:name w:val="List Bullet 5"/>
    <w:basedOn w:val="Normal"/>
    <w:autoRedefine/>
    <w:rsid w:val="00DA2505"/>
    <w:pPr>
      <w:numPr>
        <w:numId w:val="1"/>
      </w:numPr>
    </w:pPr>
  </w:style>
  <w:style w:type="paragraph" w:styleId="ListContinue">
    <w:name w:val="List Continue"/>
    <w:basedOn w:val="Normal"/>
    <w:rsid w:val="00DA2505"/>
    <w:pPr>
      <w:spacing w:after="120"/>
      <w:ind w:left="283"/>
    </w:pPr>
  </w:style>
  <w:style w:type="paragraph" w:styleId="ListContinue2">
    <w:name w:val="List Continue 2"/>
    <w:basedOn w:val="Normal"/>
    <w:rsid w:val="00DA2505"/>
    <w:pPr>
      <w:spacing w:after="120"/>
      <w:ind w:left="566"/>
    </w:pPr>
  </w:style>
  <w:style w:type="paragraph" w:styleId="ListContinue3">
    <w:name w:val="List Continue 3"/>
    <w:basedOn w:val="Normal"/>
    <w:rsid w:val="00DA2505"/>
    <w:pPr>
      <w:spacing w:after="120"/>
      <w:ind w:left="849"/>
    </w:pPr>
  </w:style>
  <w:style w:type="paragraph" w:styleId="ListContinue4">
    <w:name w:val="List Continue 4"/>
    <w:basedOn w:val="Normal"/>
    <w:rsid w:val="00DA2505"/>
    <w:pPr>
      <w:spacing w:after="120"/>
      <w:ind w:left="1132"/>
    </w:pPr>
  </w:style>
  <w:style w:type="paragraph" w:styleId="ListContinue5">
    <w:name w:val="List Continue 5"/>
    <w:basedOn w:val="Normal"/>
    <w:rsid w:val="00DA2505"/>
    <w:pPr>
      <w:spacing w:after="120"/>
      <w:ind w:left="1415"/>
    </w:pPr>
  </w:style>
  <w:style w:type="paragraph" w:styleId="ListNumber">
    <w:name w:val="List Number"/>
    <w:basedOn w:val="Normal"/>
    <w:rsid w:val="00DA2505"/>
    <w:pPr>
      <w:numPr>
        <w:numId w:val="14"/>
      </w:numPr>
    </w:pPr>
  </w:style>
  <w:style w:type="paragraph" w:styleId="ListNumber2">
    <w:name w:val="List Number 2"/>
    <w:basedOn w:val="Text2"/>
    <w:rsid w:val="00DA2505"/>
    <w:pPr>
      <w:numPr>
        <w:numId w:val="16"/>
      </w:numPr>
      <w:tabs>
        <w:tab w:val="clear" w:pos="2302"/>
      </w:tabs>
    </w:pPr>
  </w:style>
  <w:style w:type="paragraph" w:styleId="ListNumber3">
    <w:name w:val="List Number 3"/>
    <w:basedOn w:val="Text3"/>
    <w:rsid w:val="00DA2505"/>
    <w:pPr>
      <w:numPr>
        <w:numId w:val="17"/>
      </w:numPr>
      <w:tabs>
        <w:tab w:val="clear" w:pos="2302"/>
      </w:tabs>
    </w:pPr>
  </w:style>
  <w:style w:type="paragraph" w:styleId="ListNumber4">
    <w:name w:val="List Number 4"/>
    <w:basedOn w:val="Text4"/>
    <w:rsid w:val="00DA2505"/>
    <w:pPr>
      <w:numPr>
        <w:numId w:val="18"/>
      </w:numPr>
      <w:tabs>
        <w:tab w:val="clear" w:pos="2302"/>
      </w:tabs>
    </w:pPr>
  </w:style>
  <w:style w:type="paragraph" w:styleId="ListNumber5">
    <w:name w:val="List Number 5"/>
    <w:basedOn w:val="Normal"/>
    <w:rsid w:val="00DA2505"/>
    <w:pPr>
      <w:numPr>
        <w:numId w:val="2"/>
      </w:numPr>
    </w:pPr>
  </w:style>
  <w:style w:type="paragraph" w:styleId="MacroText">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DA2505"/>
    <w:pPr>
      <w:ind w:left="720"/>
    </w:pPr>
  </w:style>
  <w:style w:type="paragraph" w:styleId="NoteHeading">
    <w:name w:val="Note Heading"/>
    <w:basedOn w:val="Normal"/>
    <w:next w:val="Normal"/>
    <w:rsid w:val="00DA2505"/>
  </w:style>
  <w:style w:type="paragraph" w:customStyle="1" w:styleId="NoteHead">
    <w:name w:val="NoteHead"/>
    <w:basedOn w:val="Normal"/>
    <w:next w:val="Subject"/>
    <w:rsid w:val="00DA2505"/>
    <w:pPr>
      <w:spacing w:before="720" w:after="720"/>
      <w:jc w:val="center"/>
    </w:pPr>
    <w:rPr>
      <w:b/>
      <w:smallCaps/>
    </w:rPr>
  </w:style>
  <w:style w:type="paragraph" w:customStyle="1" w:styleId="Subject">
    <w:name w:val="Subject"/>
    <w:basedOn w:val="Normal"/>
    <w:next w:val="Normal"/>
    <w:rsid w:val="00DA2505"/>
    <w:pPr>
      <w:spacing w:after="480"/>
      <w:ind w:left="1531" w:hanging="1531"/>
      <w:jc w:val="left"/>
    </w:pPr>
    <w:rPr>
      <w:b/>
    </w:rPr>
  </w:style>
  <w:style w:type="paragraph" w:customStyle="1" w:styleId="NoteList">
    <w:name w:val="NoteList"/>
    <w:basedOn w:val="Normal"/>
    <w:next w:val="Subject"/>
    <w:rsid w:val="00DA2505"/>
    <w:pPr>
      <w:tabs>
        <w:tab w:val="left" w:pos="5823"/>
      </w:tabs>
      <w:spacing w:before="720" w:after="720"/>
      <w:ind w:left="5104" w:hanging="3119"/>
      <w:jc w:val="left"/>
    </w:pPr>
    <w:rPr>
      <w:b/>
      <w:smallCaps/>
    </w:rPr>
  </w:style>
  <w:style w:type="paragraph" w:customStyle="1" w:styleId="NumPar1">
    <w:name w:val="NumPar 1"/>
    <w:basedOn w:val="Heading1"/>
    <w:next w:val="Text1"/>
    <w:rsid w:val="00DA2505"/>
    <w:pPr>
      <w:keepNext w:val="0"/>
      <w:spacing w:before="0"/>
      <w:outlineLvl w:val="9"/>
    </w:pPr>
    <w:rPr>
      <w:b w:val="0"/>
      <w:smallCaps w:val="0"/>
    </w:rPr>
  </w:style>
  <w:style w:type="paragraph" w:customStyle="1" w:styleId="NumPar2">
    <w:name w:val="NumPar 2"/>
    <w:basedOn w:val="Heading2"/>
    <w:next w:val="Text2"/>
    <w:rsid w:val="00DA2505"/>
    <w:pPr>
      <w:keepNext w:val="0"/>
      <w:outlineLvl w:val="9"/>
    </w:pPr>
    <w:rPr>
      <w:b w:val="0"/>
    </w:rPr>
  </w:style>
  <w:style w:type="paragraph" w:customStyle="1" w:styleId="NumPar3">
    <w:name w:val="NumPar 3"/>
    <w:basedOn w:val="Heading3"/>
    <w:next w:val="Text3"/>
    <w:rsid w:val="00DA2505"/>
    <w:pPr>
      <w:keepNext w:val="0"/>
      <w:outlineLvl w:val="9"/>
    </w:pPr>
    <w:rPr>
      <w:i w:val="0"/>
    </w:rPr>
  </w:style>
  <w:style w:type="paragraph" w:customStyle="1" w:styleId="NumPar4">
    <w:name w:val="NumPar 4"/>
    <w:basedOn w:val="Heading4"/>
    <w:next w:val="Text4"/>
    <w:rsid w:val="00DA2505"/>
    <w:pPr>
      <w:keepNext w:val="0"/>
      <w:outlineLvl w:val="9"/>
    </w:pPr>
  </w:style>
  <w:style w:type="paragraph" w:customStyle="1" w:styleId="PartTitle">
    <w:name w:val="PartTitle"/>
    <w:basedOn w:val="Normal"/>
    <w:next w:val="ChapterTitle"/>
    <w:rsid w:val="00DA2505"/>
    <w:pPr>
      <w:keepNext/>
      <w:pageBreakBefore/>
      <w:spacing w:after="480"/>
      <w:jc w:val="center"/>
    </w:pPr>
    <w:rPr>
      <w:b/>
      <w:sz w:val="36"/>
    </w:rPr>
  </w:style>
  <w:style w:type="paragraph" w:styleId="PlainText">
    <w:name w:val="Plain Text"/>
    <w:basedOn w:val="Normal"/>
    <w:rsid w:val="00DA2505"/>
    <w:rPr>
      <w:rFonts w:ascii="Courier New" w:hAnsi="Courier New"/>
      <w:sz w:val="20"/>
    </w:rPr>
  </w:style>
  <w:style w:type="paragraph" w:styleId="Salutation">
    <w:name w:val="Salutation"/>
    <w:basedOn w:val="Normal"/>
    <w:next w:val="Normal"/>
    <w:rsid w:val="00DA2505"/>
  </w:style>
  <w:style w:type="paragraph" w:styleId="Signature">
    <w:name w:val="Signature"/>
    <w:basedOn w:val="Normal"/>
    <w:next w:val="Enclosures"/>
    <w:rsid w:val="00DA2505"/>
    <w:pPr>
      <w:tabs>
        <w:tab w:val="left" w:pos="5103"/>
      </w:tabs>
      <w:spacing w:before="1200" w:after="0"/>
      <w:ind w:left="5103"/>
      <w:jc w:val="center"/>
    </w:pPr>
  </w:style>
  <w:style w:type="paragraph" w:styleId="Subtitle">
    <w:name w:val="Subtitle"/>
    <w:basedOn w:val="Normal"/>
    <w:rsid w:val="00DA2505"/>
    <w:pPr>
      <w:spacing w:after="60"/>
      <w:jc w:val="center"/>
      <w:outlineLvl w:val="1"/>
    </w:pPr>
    <w:rPr>
      <w:rFonts w:ascii="Arial" w:hAnsi="Arial"/>
    </w:rPr>
  </w:style>
  <w:style w:type="paragraph" w:customStyle="1" w:styleId="SubTitle1">
    <w:name w:val="SubTitle 1"/>
    <w:basedOn w:val="Normal"/>
    <w:next w:val="SubTitle2"/>
    <w:rsid w:val="00DA2505"/>
    <w:pPr>
      <w:jc w:val="center"/>
    </w:pPr>
    <w:rPr>
      <w:b/>
      <w:sz w:val="40"/>
    </w:rPr>
  </w:style>
  <w:style w:type="paragraph" w:customStyle="1" w:styleId="SubTitle2">
    <w:name w:val="SubTitle 2"/>
    <w:basedOn w:val="Normal"/>
    <w:rsid w:val="00DA2505"/>
    <w:pPr>
      <w:jc w:val="center"/>
    </w:pPr>
    <w:rPr>
      <w:b/>
      <w:sz w:val="32"/>
    </w:rPr>
  </w:style>
  <w:style w:type="paragraph" w:styleId="TableofAuthorities">
    <w:name w:val="table of authorities"/>
    <w:basedOn w:val="Normal"/>
    <w:next w:val="Normal"/>
    <w:semiHidden/>
    <w:rsid w:val="00DA2505"/>
    <w:pPr>
      <w:ind w:left="240" w:hanging="240"/>
    </w:pPr>
  </w:style>
  <w:style w:type="paragraph" w:styleId="TableofFigures">
    <w:name w:val="table of figures"/>
    <w:basedOn w:val="Normal"/>
    <w:next w:val="Normal"/>
    <w:semiHidden/>
    <w:rsid w:val="00DA2505"/>
    <w:pPr>
      <w:ind w:left="480" w:hanging="480"/>
    </w:pPr>
  </w:style>
  <w:style w:type="paragraph" w:styleId="Title">
    <w:name w:val="Title"/>
    <w:basedOn w:val="Normal"/>
    <w:next w:val="SubTitle1"/>
    <w:rsid w:val="00DA2505"/>
    <w:pPr>
      <w:spacing w:after="480"/>
      <w:jc w:val="center"/>
    </w:pPr>
    <w:rPr>
      <w:b/>
      <w:kern w:val="28"/>
      <w:sz w:val="48"/>
    </w:rPr>
  </w:style>
  <w:style w:type="paragraph" w:styleId="TOAHeading">
    <w:name w:val="toa heading"/>
    <w:basedOn w:val="Normal"/>
    <w:next w:val="Normal"/>
    <w:semiHidden/>
    <w:rsid w:val="00DA2505"/>
    <w:pPr>
      <w:spacing w:before="120"/>
    </w:pPr>
    <w:rPr>
      <w:rFonts w:ascii="Arial" w:hAnsi="Arial"/>
      <w:b/>
    </w:rPr>
  </w:style>
  <w:style w:type="paragraph" w:styleId="TOC1">
    <w:name w:val="toc 1"/>
    <w:basedOn w:val="Normal"/>
    <w:next w:val="Normal"/>
    <w:semiHidden/>
    <w:rsid w:val="00DA2505"/>
    <w:pPr>
      <w:tabs>
        <w:tab w:val="right" w:leader="dot" w:pos="8640"/>
      </w:tabs>
      <w:spacing w:before="120" w:after="120"/>
      <w:ind w:left="482" w:right="720" w:hanging="482"/>
    </w:pPr>
    <w:rPr>
      <w:caps/>
    </w:rPr>
  </w:style>
  <w:style w:type="paragraph" w:styleId="TOC2">
    <w:name w:val="toc 2"/>
    <w:basedOn w:val="Normal"/>
    <w:next w:val="Normal"/>
    <w:semiHidden/>
    <w:rsid w:val="00DA2505"/>
    <w:pPr>
      <w:tabs>
        <w:tab w:val="right" w:leader="dot" w:pos="8640"/>
      </w:tabs>
      <w:spacing w:before="60" w:after="60"/>
      <w:ind w:left="1077" w:right="720" w:hanging="595"/>
    </w:pPr>
  </w:style>
  <w:style w:type="paragraph" w:styleId="TOC3">
    <w:name w:val="toc 3"/>
    <w:basedOn w:val="Normal"/>
    <w:next w:val="Normal"/>
    <w:semiHidden/>
    <w:rsid w:val="00DA2505"/>
    <w:pPr>
      <w:tabs>
        <w:tab w:val="right" w:leader="dot" w:pos="8640"/>
      </w:tabs>
      <w:spacing w:before="60" w:after="60"/>
      <w:ind w:left="1916" w:right="720" w:hanging="839"/>
    </w:pPr>
  </w:style>
  <w:style w:type="paragraph" w:styleId="TOC4">
    <w:name w:val="toc 4"/>
    <w:basedOn w:val="Normal"/>
    <w:next w:val="Normal"/>
    <w:semiHidden/>
    <w:rsid w:val="00DA2505"/>
    <w:pPr>
      <w:tabs>
        <w:tab w:val="right" w:leader="dot" w:pos="8641"/>
      </w:tabs>
      <w:spacing w:before="60" w:after="60"/>
      <w:ind w:left="2880" w:right="720" w:hanging="964"/>
    </w:pPr>
  </w:style>
  <w:style w:type="paragraph" w:styleId="TOC5">
    <w:name w:val="toc 5"/>
    <w:basedOn w:val="Normal"/>
    <w:next w:val="Normal"/>
    <w:semiHidden/>
    <w:rsid w:val="00DA2505"/>
    <w:pPr>
      <w:tabs>
        <w:tab w:val="right" w:leader="dot" w:pos="8641"/>
      </w:tabs>
      <w:spacing w:before="240" w:after="120"/>
      <w:ind w:right="720"/>
    </w:pPr>
    <w:rPr>
      <w:caps/>
    </w:rPr>
  </w:style>
  <w:style w:type="paragraph" w:styleId="TOC6">
    <w:name w:val="toc 6"/>
    <w:basedOn w:val="Normal"/>
    <w:next w:val="Normal"/>
    <w:autoRedefine/>
    <w:semiHidden/>
    <w:rsid w:val="00DA2505"/>
    <w:pPr>
      <w:ind w:left="1200"/>
    </w:pPr>
  </w:style>
  <w:style w:type="paragraph" w:styleId="TOC7">
    <w:name w:val="toc 7"/>
    <w:basedOn w:val="Normal"/>
    <w:next w:val="Normal"/>
    <w:autoRedefine/>
    <w:semiHidden/>
    <w:rsid w:val="00DA2505"/>
    <w:pPr>
      <w:ind w:left="1440"/>
    </w:pPr>
  </w:style>
  <w:style w:type="paragraph" w:styleId="TOC8">
    <w:name w:val="toc 8"/>
    <w:basedOn w:val="Normal"/>
    <w:next w:val="Normal"/>
    <w:autoRedefine/>
    <w:semiHidden/>
    <w:rsid w:val="00DA2505"/>
    <w:pPr>
      <w:ind w:left="1680"/>
    </w:pPr>
  </w:style>
  <w:style w:type="paragraph" w:styleId="TOC9">
    <w:name w:val="toc 9"/>
    <w:basedOn w:val="Normal"/>
    <w:next w:val="Normal"/>
    <w:autoRedefine/>
    <w:semiHidden/>
    <w:rsid w:val="00DA2505"/>
    <w:pPr>
      <w:ind w:left="1920"/>
    </w:pPr>
  </w:style>
  <w:style w:type="paragraph" w:customStyle="1" w:styleId="YReferences">
    <w:name w:val="YReferences"/>
    <w:basedOn w:val="Normal"/>
    <w:next w:val="Normal"/>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Normal"/>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Normal"/>
    <w:rsid w:val="00DA2505"/>
    <w:pPr>
      <w:numPr>
        <w:ilvl w:val="1"/>
        <w:numId w:val="14"/>
      </w:numPr>
    </w:pPr>
  </w:style>
  <w:style w:type="paragraph" w:customStyle="1" w:styleId="ListNumberLevel3">
    <w:name w:val="List Number (Level 3)"/>
    <w:basedOn w:val="Normal"/>
    <w:rsid w:val="00DA2505"/>
    <w:pPr>
      <w:numPr>
        <w:ilvl w:val="2"/>
        <w:numId w:val="14"/>
      </w:numPr>
    </w:pPr>
  </w:style>
  <w:style w:type="paragraph" w:customStyle="1" w:styleId="ListNumberLevel4">
    <w:name w:val="List Number (Level 4)"/>
    <w:basedOn w:val="Normal"/>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TOCHeading">
    <w:name w:val="TOC Heading"/>
    <w:basedOn w:val="Normal"/>
    <w:next w:val="Normal"/>
    <w:rsid w:val="00DA2505"/>
    <w:pPr>
      <w:keepNext/>
      <w:spacing w:before="240"/>
      <w:jc w:val="center"/>
    </w:pPr>
    <w:rPr>
      <w:b/>
    </w:rPr>
  </w:style>
  <w:style w:type="paragraph" w:customStyle="1" w:styleId="Contact">
    <w:name w:val="Contact"/>
    <w:basedOn w:val="Normal"/>
    <w:next w:val="Normal"/>
    <w:rsid w:val="00DA2505"/>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B45E5379-B905-46EE-B829-4A883214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435</Words>
  <Characters>2482</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Hewlett-Packard Company</cp:lastModifiedBy>
  <cp:revision>4</cp:revision>
  <cp:lastPrinted>2019-08-12T06:09:00Z</cp:lastPrinted>
  <dcterms:created xsi:type="dcterms:W3CDTF">2019-08-12T06:09:00Z</dcterms:created>
  <dcterms:modified xsi:type="dcterms:W3CDTF">2019-09-30T08:14:00Z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